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4A" w14:textId="519E5089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0690789D" w14:textId="5BC8B479" w:rsidR="003F4D8F" w:rsidRDefault="00AD4C4A" w:rsidP="0016463D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International</w:t>
      </w:r>
      <w:r w:rsidR="0016463D">
        <w:rPr>
          <w:rFonts w:cs="Calibri"/>
          <w:color w:val="000000"/>
          <w:sz w:val="48"/>
          <w:szCs w:val="48"/>
        </w:rPr>
        <w:t xml:space="preserve"> </w:t>
      </w:r>
      <w:r w:rsidR="00AA4FD5"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Class</w:t>
      </w:r>
    </w:p>
    <w:p w14:paraId="4D2B3BF7" w14:textId="77777777" w:rsidR="00AD4C4A" w:rsidRPr="003F4D8F" w:rsidRDefault="00AD4C4A" w:rsidP="003F4D8F">
      <w:pPr>
        <w:jc w:val="center"/>
        <w:rPr>
          <w:rFonts w:cs="Calibri"/>
          <w:color w:val="000000"/>
          <w:sz w:val="48"/>
          <w:szCs w:val="48"/>
        </w:rPr>
      </w:pPr>
    </w:p>
    <w:p w14:paraId="6F6FC9D1" w14:textId="5F1BAF46" w:rsidR="003F4D8F" w:rsidRPr="003F4D8F" w:rsidRDefault="00AD4C4A" w:rsidP="003F4D8F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2021 MEMBERSHIP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</w:t>
      </w:r>
      <w:r>
        <w:rPr>
          <w:rFonts w:cs="Calibri"/>
          <w:b/>
          <w:color w:val="000000"/>
          <w:sz w:val="48"/>
          <w:szCs w:val="48"/>
        </w:rPr>
        <w:t>APPLICATION</w:t>
      </w:r>
      <w:r w:rsidR="003F4D8F"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2E9E4C44" w14:textId="77777777" w:rsidR="003F4D8F" w:rsidRPr="003F4D8F" w:rsidRDefault="003F4D8F" w:rsidP="003F4D8F">
      <w:pPr>
        <w:jc w:val="center"/>
        <w:rPr>
          <w:rFonts w:cs="Calibri"/>
          <w:color w:val="000000"/>
          <w:sz w:val="20"/>
          <w:szCs w:val="20"/>
        </w:rPr>
      </w:pPr>
    </w:p>
    <w:p w14:paraId="64BD71D2" w14:textId="6A985CB9" w:rsidR="004B61FA" w:rsidRPr="003F4D8F" w:rsidRDefault="00AD4C4A" w:rsidP="003F4D8F">
      <w:pPr>
        <w:rPr>
          <w:rFonts w:cs="Tms Rmn"/>
          <w:color w:val="000000"/>
        </w:rPr>
      </w:pPr>
      <w:r>
        <w:rPr>
          <w:rFonts w:cs="Calibri"/>
          <w:color w:val="000000"/>
        </w:rPr>
        <w:t>The Class Membership</w:t>
      </w:r>
      <w:r w:rsidR="003F4D8F" w:rsidRPr="003F4D8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shall be returned by the </w:t>
      </w:r>
      <w:r w:rsidR="003F4D8F" w:rsidRPr="00DD53FA">
        <w:rPr>
          <w:rFonts w:cs="Calibri"/>
          <w:color w:val="000000"/>
          <w:u w:val="single"/>
        </w:rPr>
        <w:t>President</w:t>
      </w:r>
      <w:r w:rsidR="003F4D8F" w:rsidRPr="003F4D8F">
        <w:rPr>
          <w:rFonts w:cs="Calibri"/>
          <w:color w:val="000000"/>
        </w:rPr>
        <w:t xml:space="preserve">, </w:t>
      </w:r>
      <w:r w:rsidR="003F4D8F" w:rsidRPr="00DD53FA">
        <w:rPr>
          <w:rFonts w:cs="Calibri"/>
          <w:color w:val="000000"/>
          <w:u w:val="single"/>
        </w:rPr>
        <w:t>Chairman</w:t>
      </w:r>
      <w:r w:rsidR="003F4D8F" w:rsidRPr="003F4D8F">
        <w:rPr>
          <w:rFonts w:cs="Calibri"/>
          <w:color w:val="000000"/>
        </w:rPr>
        <w:t xml:space="preserve"> or </w:t>
      </w:r>
      <w:r w:rsidR="003F4D8F" w:rsidRPr="00DD53FA">
        <w:rPr>
          <w:rFonts w:cs="Calibri"/>
          <w:color w:val="000000"/>
          <w:u w:val="single"/>
        </w:rPr>
        <w:t>Secretary</w:t>
      </w:r>
      <w:r w:rsidR="003F4D8F" w:rsidRPr="003F4D8F">
        <w:rPr>
          <w:rFonts w:cs="Calibri"/>
          <w:color w:val="000000"/>
        </w:rPr>
        <w:t xml:space="preserve"> of the </w:t>
      </w:r>
      <w:r w:rsidR="00DD53FA">
        <w:rPr>
          <w:rFonts w:cs="Calibri"/>
          <w:color w:val="000000"/>
        </w:rPr>
        <w:t>Member National Authority (MNA)</w:t>
      </w:r>
      <w:bookmarkStart w:id="0" w:name="_GoBack"/>
      <w:bookmarkEnd w:id="0"/>
      <w:r w:rsidR="00DD53FA">
        <w:rPr>
          <w:rFonts w:cs="Calibri"/>
          <w:color w:val="000000"/>
        </w:rPr>
        <w:t xml:space="preserve"> of World Sailing</w:t>
      </w:r>
      <w:r w:rsidR="00DD53FA">
        <w:rPr>
          <w:rFonts w:cs="Tms Rmn"/>
          <w:color w:val="000000"/>
        </w:rPr>
        <w:t>.</w:t>
      </w:r>
    </w:p>
    <w:p w14:paraId="073D1862" w14:textId="77777777" w:rsidR="003F4D8F" w:rsidRPr="003F4D8F" w:rsidRDefault="003F4D8F" w:rsidP="003F4D8F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72B2A3DB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D1DA0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6C65B8B" w14:textId="77777777" w:rsidR="003F4D8F" w:rsidRPr="003F4D8F" w:rsidRDefault="003F4D8F" w:rsidP="00A65C25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3A54CE" w:rsidRPr="003F4D8F" w14:paraId="4BE79460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AE5043" w14:textId="4F4347EF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your MNA:</w:t>
            </w:r>
          </w:p>
        </w:tc>
        <w:tc>
          <w:tcPr>
            <w:tcW w:w="6894" w:type="dxa"/>
            <w:vAlign w:val="center"/>
          </w:tcPr>
          <w:p w14:paraId="3649E51F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A54CE" w:rsidRPr="003F4D8F" w14:paraId="2EFBA4F6" w14:textId="77777777" w:rsidTr="00B6385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A3E86F" w14:textId="632B7D8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Postal address of your MNA:</w:t>
            </w:r>
          </w:p>
        </w:tc>
        <w:tc>
          <w:tcPr>
            <w:tcW w:w="6894" w:type="dxa"/>
            <w:vAlign w:val="center"/>
          </w:tcPr>
          <w:p w14:paraId="2218DDA4" w14:textId="77777777" w:rsidR="003A54CE" w:rsidRPr="003F4D8F" w:rsidRDefault="003A54CE" w:rsidP="00B63851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6C23591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4509E2" w14:textId="3E3E376D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>(Name</w:t>
            </w:r>
            <w:r w:rsidR="00A53A94" w:rsidRPr="00A53A94">
              <w:rPr>
                <w:b w:val="0"/>
                <w:i/>
                <w:sz w:val="16"/>
                <w:szCs w:val="16"/>
              </w:rPr>
              <w:t xml:space="preserve"> of President, Chairman or Secretary</w:t>
            </w:r>
            <w:r w:rsidR="003A54CE">
              <w:rPr>
                <w:b w:val="0"/>
                <w:i/>
                <w:sz w:val="16"/>
                <w:szCs w:val="16"/>
              </w:rPr>
              <w:t xml:space="preserve"> of MNA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559910B8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480BFBD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1D463C" w14:textId="652CD71A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 xml:space="preserve">(Position in </w:t>
            </w:r>
            <w:r w:rsidR="00A53A94" w:rsidRPr="00A53A94">
              <w:rPr>
                <w:b w:val="0"/>
                <w:i/>
                <w:sz w:val="16"/>
                <w:szCs w:val="16"/>
              </w:rPr>
              <w:t>MNA –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351C29EA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5D6773F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88550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3B2F04C3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5E97433A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A96D86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01DB8C05" w14:textId="77777777" w:rsidR="003F4D8F" w:rsidRPr="00D16140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</w:p>
        </w:tc>
      </w:tr>
    </w:tbl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7F5CC6C5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</w:t>
      </w:r>
      <w:r w:rsidR="003A54CE">
        <w:rPr>
          <w:rFonts w:cs="Calibri"/>
          <w:color w:val="000000"/>
        </w:rPr>
        <w:t xml:space="preserve">2021 Class </w:t>
      </w:r>
      <w:r w:rsidR="00AD4C4A">
        <w:rPr>
          <w:rFonts w:cs="Calibri"/>
          <w:color w:val="000000"/>
        </w:rPr>
        <w:t>Membership</w:t>
      </w:r>
      <w:r w:rsidR="003F4D8F" w:rsidRPr="003F4D8F">
        <w:rPr>
          <w:rFonts w:cs="Calibri"/>
          <w:color w:val="000000"/>
        </w:rPr>
        <w:t xml:space="preserve"> </w:t>
      </w:r>
      <w:r w:rsidR="00AD4C4A">
        <w:rPr>
          <w:rFonts w:cs="Calibri"/>
          <w:color w:val="000000"/>
        </w:rPr>
        <w:t>application</w:t>
      </w:r>
      <w:r w:rsidR="003F4D8F" w:rsidRPr="003F4D8F">
        <w:rPr>
          <w:rFonts w:cs="Calibri"/>
          <w:color w:val="000000"/>
        </w:rPr>
        <w:t xml:space="preserve"> form to: </w:t>
      </w:r>
      <w:hyperlink r:id="rId8" w:history="1">
        <w:r w:rsidR="0016463D" w:rsidRPr="005B523C">
          <w:rPr>
            <w:rStyle w:val="Hyperlink"/>
          </w:rPr>
          <w:t>members@iqfoilclass.org</w:t>
        </w:r>
      </w:hyperlink>
      <w:r w:rsidR="003A54CE">
        <w:rPr>
          <w:color w:val="0000FF"/>
        </w:rPr>
        <w:t xml:space="preserve"> </w:t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31</w:t>
      </w:r>
      <w:r w:rsidR="00A53A94" w:rsidRPr="00A53A94">
        <w:rPr>
          <w:rFonts w:cs="Calibri"/>
          <w:b/>
          <w:color w:val="000000"/>
          <w:u w:val="single"/>
          <w:vertAlign w:val="superscript"/>
        </w:rPr>
        <w:t>st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March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A53A94" w:rsidRPr="00A53A94"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49543E3A" w14:textId="77777777" w:rsidR="00C10879" w:rsidRDefault="00C10879" w:rsidP="003F4D8F">
      <w:pPr>
        <w:rPr>
          <w:b/>
          <w:i/>
          <w:color w:val="FF0000"/>
        </w:rPr>
      </w:pPr>
    </w:p>
    <w:p w14:paraId="41F47678" w14:textId="23E2A803" w:rsidR="00DD53FA" w:rsidRPr="00A53A94" w:rsidRDefault="00DD53FA" w:rsidP="003F4D8F">
      <w:pPr>
        <w:rPr>
          <w:b/>
          <w:i/>
          <w:color w:val="FF0000"/>
        </w:rPr>
      </w:pPr>
      <w:r w:rsidRPr="00A53A94">
        <w:rPr>
          <w:b/>
          <w:i/>
          <w:color w:val="FF0000"/>
        </w:rPr>
        <w:t>Important!</w:t>
      </w:r>
    </w:p>
    <w:p w14:paraId="712C6189" w14:textId="3901188B" w:rsidR="00DD53FA" w:rsidRDefault="00DD53FA" w:rsidP="003F4D8F">
      <w:pPr>
        <w:rPr>
          <w:i/>
          <w:color w:val="FF0000"/>
        </w:rPr>
      </w:pPr>
      <w:r w:rsidRPr="00A53A94">
        <w:rPr>
          <w:i/>
          <w:color w:val="FF0000"/>
        </w:rPr>
        <w:t>The membership fee may be applied by later on the year</w:t>
      </w:r>
      <w:r w:rsidR="00C10879">
        <w:rPr>
          <w:i/>
          <w:color w:val="FF0000"/>
        </w:rPr>
        <w:t>. However, the membership will be accepted for 2021 after the form is properly filled and returned to the Class.</w:t>
      </w:r>
    </w:p>
    <w:p w14:paraId="655E2AE8" w14:textId="68A0E30A" w:rsidR="00A53A94" w:rsidRDefault="00A53A94" w:rsidP="003F4D8F">
      <w:pPr>
        <w:rPr>
          <w:i/>
          <w:color w:val="FF0000"/>
        </w:rPr>
      </w:pPr>
    </w:p>
    <w:p w14:paraId="7F32F1E3" w14:textId="5FCCB5AB" w:rsidR="00A53A94" w:rsidRDefault="00A53A94" w:rsidP="003F4D8F">
      <w:pPr>
        <w:rPr>
          <w:i/>
          <w:color w:val="FF0000"/>
        </w:rPr>
      </w:pPr>
      <w:r>
        <w:rPr>
          <w:i/>
          <w:color w:val="FF0000"/>
        </w:rPr>
        <w:t xml:space="preserve">Please indicate below the person </w:t>
      </w:r>
      <w:r w:rsidR="00931CDA">
        <w:rPr>
          <w:i/>
          <w:color w:val="FF0000"/>
        </w:rPr>
        <w:t>to contact</w:t>
      </w:r>
      <w:r>
        <w:rPr>
          <w:i/>
          <w:color w:val="FF0000"/>
        </w:rPr>
        <w:t xml:space="preserve"> for</w:t>
      </w:r>
      <w:r w:rsidR="00931CDA">
        <w:rPr>
          <w:i/>
          <w:color w:val="FF0000"/>
        </w:rPr>
        <w:t xml:space="preserve"> any</w:t>
      </w:r>
      <w:r>
        <w:rPr>
          <w:i/>
          <w:color w:val="FF0000"/>
        </w:rPr>
        <w:t xml:space="preserve"> iQFOiL</w:t>
      </w:r>
      <w:r w:rsidR="00AD4C4A">
        <w:rPr>
          <w:i/>
          <w:color w:val="FF0000"/>
        </w:rPr>
        <w:t xml:space="preserve"> sailing</w:t>
      </w:r>
      <w:r>
        <w:rPr>
          <w:i/>
          <w:color w:val="FF0000"/>
        </w:rPr>
        <w:t xml:space="preserve"> related questions in your country: </w:t>
      </w:r>
    </w:p>
    <w:p w14:paraId="3E809049" w14:textId="652C2033" w:rsidR="00A53A94" w:rsidRDefault="00A53A94" w:rsidP="003F4D8F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A53A94" w:rsidRPr="003F4D8F" w14:paraId="16727697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36E94" w14:textId="3DE6A048" w:rsidR="00A53A94" w:rsidRPr="003F4D8F" w:rsidRDefault="00931CDA" w:rsidP="007F32BB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Contact </w:t>
            </w:r>
            <w:r w:rsidR="00A53A94">
              <w:rPr>
                <w:b w:val="0"/>
                <w:sz w:val="24"/>
              </w:rPr>
              <w:t>Name</w:t>
            </w:r>
            <w:r w:rsidR="00A53A94" w:rsidRPr="003F4D8F">
              <w:rPr>
                <w:b w:val="0"/>
                <w:sz w:val="24"/>
              </w:rPr>
              <w:t>:</w:t>
            </w:r>
          </w:p>
        </w:tc>
        <w:tc>
          <w:tcPr>
            <w:tcW w:w="6894" w:type="dxa"/>
            <w:vAlign w:val="center"/>
          </w:tcPr>
          <w:p w14:paraId="4FB60F36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19C29537" w14:textId="77777777" w:rsidTr="00A53A94">
        <w:trPr>
          <w:trHeight w:val="355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6C5C58" w14:textId="2BC3F2BF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</w:p>
        </w:tc>
        <w:tc>
          <w:tcPr>
            <w:tcW w:w="6894" w:type="dxa"/>
            <w:vAlign w:val="center"/>
          </w:tcPr>
          <w:p w14:paraId="2A1F9C79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  <w:tr w:rsidR="00A53A94" w:rsidRPr="003F4D8F" w14:paraId="0B776AF5" w14:textId="77777777" w:rsidTr="00A53A94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3C4EE1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64AAE747" w14:textId="77777777" w:rsidR="00A53A94" w:rsidRPr="003F4D8F" w:rsidRDefault="00A53A94" w:rsidP="007F32BB">
            <w:pPr>
              <w:pStyle w:val="Tableheader"/>
              <w:rPr>
                <w:b w:val="0"/>
                <w:sz w:val="24"/>
              </w:rPr>
            </w:pPr>
          </w:p>
        </w:tc>
      </w:tr>
    </w:tbl>
    <w:p w14:paraId="68DC4301" w14:textId="153136BC" w:rsidR="00A53A94" w:rsidRDefault="00A53A94" w:rsidP="003F4D8F">
      <w:pPr>
        <w:rPr>
          <w:i/>
          <w:color w:val="FF0000"/>
        </w:rPr>
      </w:pPr>
    </w:p>
    <w:p w14:paraId="1C0D90A8" w14:textId="77777777" w:rsidR="00C10879" w:rsidRPr="00A53A94" w:rsidRDefault="00C10879" w:rsidP="003F4D8F">
      <w:pPr>
        <w:rPr>
          <w:i/>
          <w:color w:val="FF0000"/>
        </w:rPr>
      </w:pPr>
    </w:p>
    <w:sectPr w:rsidR="00C10879" w:rsidRPr="00A53A94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2B0C" w14:textId="77777777" w:rsidR="00F42050" w:rsidRDefault="00F42050">
      <w:r>
        <w:separator/>
      </w:r>
    </w:p>
  </w:endnote>
  <w:endnote w:type="continuationSeparator" w:id="0">
    <w:p w14:paraId="24EEA534" w14:textId="77777777" w:rsidR="00F42050" w:rsidRDefault="00F4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4F7" w14:textId="77777777" w:rsidR="0046485D" w:rsidRPr="00095573" w:rsidRDefault="0046485D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49" w14:textId="32F98CCD" w:rsidR="00A7464C" w:rsidRPr="00A7464C" w:rsidRDefault="009D07B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FA9E" w14:textId="77777777" w:rsidR="00F42050" w:rsidRDefault="00F42050">
      <w:r>
        <w:separator/>
      </w:r>
    </w:p>
  </w:footnote>
  <w:footnote w:type="continuationSeparator" w:id="0">
    <w:p w14:paraId="2532C63C" w14:textId="77777777" w:rsidR="00F42050" w:rsidRDefault="00F4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1D49" w14:textId="77777777" w:rsidR="0046485D" w:rsidRPr="00B30D72" w:rsidRDefault="004B61FA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C9E7" w14:textId="28C4101F" w:rsidR="009D07BB" w:rsidRPr="009D07BB" w:rsidRDefault="0016463D" w:rsidP="009D07BB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4AB3C39" wp14:editId="49FF35B1">
          <wp:simplePos x="0" y="0"/>
          <wp:positionH relativeFrom="column">
            <wp:posOffset>-191708</wp:posOffset>
          </wp:positionH>
          <wp:positionV relativeFrom="paragraph">
            <wp:posOffset>-102235</wp:posOffset>
          </wp:positionV>
          <wp:extent cx="2125014" cy="7300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FOI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014" cy="73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FA"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 w:rsidR="00AD4C4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5D3BF8BC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 </w:t>
    </w:r>
    <w:r w:rsidR="009D07BB" w:rsidRPr="009D07BB">
      <w:rPr>
        <w:sz w:val="18"/>
        <w:szCs w:val="18"/>
      </w:rPr>
      <w:t xml:space="preserve">Web: </w:t>
    </w:r>
    <w:hyperlink r:id="rId2" w:history="1">
      <w:r w:rsidR="0016463D" w:rsidRPr="005B523C">
        <w:rPr>
          <w:rStyle w:val="Hyperlink"/>
          <w:sz w:val="18"/>
          <w:szCs w:val="18"/>
        </w:rPr>
        <w:t>www.iqfo</w:t>
      </w:r>
      <w:r w:rsidR="0016463D" w:rsidRPr="005B523C">
        <w:rPr>
          <w:rStyle w:val="Hyperlink"/>
          <w:sz w:val="18"/>
          <w:szCs w:val="18"/>
        </w:rPr>
        <w:t>i</w:t>
      </w:r>
      <w:r w:rsidR="0016463D" w:rsidRPr="005B523C">
        <w:rPr>
          <w:rStyle w:val="Hyperlink"/>
          <w:sz w:val="18"/>
          <w:szCs w:val="18"/>
        </w:rPr>
        <w:t>lclass.org</w:t>
      </w:r>
    </w:hyperlink>
  </w:p>
  <w:p w14:paraId="2B4D5A9E" w14:textId="6F0A2BA0" w:rsidR="0046485D" w:rsidRPr="00AD4C4A" w:rsidRDefault="00DD53FA" w:rsidP="00AD4C4A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</w:t>
    </w:r>
    <w:proofErr w:type="spellStart"/>
    <w:r>
      <w:rPr>
        <w:sz w:val="18"/>
        <w:szCs w:val="18"/>
      </w:rPr>
      <w:t>Hottingerstrasse</w:t>
    </w:r>
    <w:proofErr w:type="spellEnd"/>
    <w:r>
      <w:rPr>
        <w:sz w:val="18"/>
        <w:szCs w:val="18"/>
      </w:rPr>
      <w:t xml:space="preserve">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</w:t>
    </w:r>
    <w:r w:rsidR="00AD4C4A">
      <w:rPr>
        <w:sz w:val="18"/>
        <w:szCs w:val="18"/>
      </w:rPr>
      <w:t>TZERLAND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6463D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1AC6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6B9"/>
    <w:rsid w:val="00396FC9"/>
    <w:rsid w:val="003A0D3D"/>
    <w:rsid w:val="003A1F99"/>
    <w:rsid w:val="003A5477"/>
    <w:rsid w:val="003A54CE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29C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3F2B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B5E63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1CDA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95802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4C4A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0879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2050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905"/>
    <w:rsid w:val="00F92791"/>
    <w:rsid w:val="00FA024A"/>
    <w:rsid w:val="00FA1D06"/>
    <w:rsid w:val="00FA7D82"/>
    <w:rsid w:val="00FB0864"/>
    <w:rsid w:val="00FB1B27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iqfoil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foilclass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DFCDF-90B9-0C4E-B63B-A4F9C70E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945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3</cp:revision>
  <cp:lastPrinted>2016-06-04T14:33:00Z</cp:lastPrinted>
  <dcterms:created xsi:type="dcterms:W3CDTF">2021-02-27T19:04:00Z</dcterms:created>
  <dcterms:modified xsi:type="dcterms:W3CDTF">2021-02-27T19:06:00Z</dcterms:modified>
  <cp:category/>
</cp:coreProperties>
</file>