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19DC4A" w14:textId="77777777" w:rsidR="00A7464C" w:rsidRDefault="00A7464C" w:rsidP="00A7464C">
      <w:pPr>
        <w:rPr>
          <w:rFonts w:ascii="Verdana" w:hAnsi="Verdana" w:cs="Verdana"/>
          <w:color w:val="000000"/>
          <w:sz w:val="18"/>
          <w:szCs w:val="18"/>
          <w:lang w:val="et-EE"/>
        </w:rPr>
      </w:pPr>
    </w:p>
    <w:p w14:paraId="5AA8A246" w14:textId="77777777" w:rsidR="003F4D8F" w:rsidRDefault="003F4D8F" w:rsidP="00A7464C">
      <w:pPr>
        <w:rPr>
          <w:rFonts w:ascii="Verdana" w:hAnsi="Verdana" w:cs="Verdana"/>
          <w:b/>
          <w:color w:val="000000"/>
          <w:sz w:val="28"/>
          <w:szCs w:val="28"/>
          <w:lang w:val="et-EE"/>
        </w:rPr>
      </w:pPr>
    </w:p>
    <w:p w14:paraId="79066CFF" w14:textId="22344FE3" w:rsidR="003F4D8F" w:rsidRPr="003F4D8F" w:rsidRDefault="00AA4FD5" w:rsidP="003F4D8F">
      <w:pPr>
        <w:jc w:val="center"/>
        <w:rPr>
          <w:rFonts w:cs="Calibri"/>
          <w:color w:val="000000"/>
          <w:sz w:val="48"/>
          <w:szCs w:val="48"/>
        </w:rPr>
      </w:pPr>
      <w:r>
        <w:rPr>
          <w:rFonts w:cs="Calibri"/>
          <w:color w:val="000000"/>
          <w:sz w:val="48"/>
          <w:szCs w:val="48"/>
        </w:rPr>
        <w:t>iQFOiL</w:t>
      </w:r>
      <w:r w:rsidR="003F4D8F">
        <w:rPr>
          <w:rFonts w:cs="Calibri"/>
          <w:color w:val="000000"/>
          <w:sz w:val="48"/>
          <w:szCs w:val="48"/>
        </w:rPr>
        <w:t xml:space="preserve"> Class</w:t>
      </w:r>
      <w:r w:rsidR="00E513AD">
        <w:rPr>
          <w:rFonts w:cs="Calibri"/>
          <w:color w:val="000000"/>
          <w:sz w:val="48"/>
          <w:szCs w:val="48"/>
        </w:rPr>
        <w:t xml:space="preserve"> AGM 20</w:t>
      </w:r>
      <w:r w:rsidR="00BE320D">
        <w:rPr>
          <w:rFonts w:cs="Calibri"/>
          <w:color w:val="000000"/>
          <w:sz w:val="48"/>
          <w:szCs w:val="48"/>
        </w:rPr>
        <w:t>2</w:t>
      </w:r>
      <w:r>
        <w:rPr>
          <w:rFonts w:cs="Calibri"/>
          <w:color w:val="000000"/>
          <w:sz w:val="48"/>
          <w:szCs w:val="48"/>
        </w:rPr>
        <w:t>1</w:t>
      </w:r>
    </w:p>
    <w:p w14:paraId="0690789D" w14:textId="77777777" w:rsidR="003F4D8F" w:rsidRPr="003A29E5" w:rsidRDefault="003F4D8F" w:rsidP="003F4D8F">
      <w:pPr>
        <w:jc w:val="center"/>
        <w:rPr>
          <w:rFonts w:cs="Calibri"/>
          <w:color w:val="000000"/>
          <w:sz w:val="36"/>
          <w:szCs w:val="36"/>
        </w:rPr>
      </w:pPr>
    </w:p>
    <w:p w14:paraId="6F6FC9D1" w14:textId="77777777" w:rsidR="003F4D8F" w:rsidRPr="003F4D8F" w:rsidRDefault="003F4D8F" w:rsidP="003F4D8F">
      <w:pPr>
        <w:jc w:val="center"/>
        <w:rPr>
          <w:rFonts w:cs="Calibri"/>
          <w:b/>
          <w:color w:val="000000"/>
          <w:sz w:val="48"/>
          <w:szCs w:val="48"/>
        </w:rPr>
      </w:pPr>
      <w:r w:rsidRPr="003F4D8F">
        <w:rPr>
          <w:rFonts w:cs="Calibri"/>
          <w:b/>
          <w:color w:val="000000"/>
          <w:sz w:val="48"/>
          <w:szCs w:val="48"/>
        </w:rPr>
        <w:t>DELEGATE REGISTRATION FORM</w:t>
      </w:r>
    </w:p>
    <w:p w14:paraId="2E9E4C44" w14:textId="77777777" w:rsidR="003F4D8F" w:rsidRPr="003F4D8F" w:rsidRDefault="003F4D8F" w:rsidP="003F4D8F">
      <w:pPr>
        <w:jc w:val="center"/>
        <w:rPr>
          <w:rFonts w:cs="Calibri"/>
          <w:color w:val="000000"/>
          <w:sz w:val="20"/>
          <w:szCs w:val="20"/>
        </w:rPr>
      </w:pPr>
    </w:p>
    <w:p w14:paraId="64BD71D2" w14:textId="5827915C" w:rsidR="004B61FA" w:rsidRPr="003F4D8F" w:rsidRDefault="003F4D8F" w:rsidP="003F4D8F">
      <w:pPr>
        <w:rPr>
          <w:rFonts w:cs="Tms Rmn"/>
          <w:color w:val="000000"/>
        </w:rPr>
      </w:pPr>
      <w:r w:rsidRPr="003F4D8F">
        <w:rPr>
          <w:rFonts w:cs="Calibri"/>
          <w:color w:val="000000"/>
        </w:rPr>
        <w:t xml:space="preserve">Delegate registration form shall be returned by the </w:t>
      </w:r>
      <w:r w:rsidRPr="00DD53FA">
        <w:rPr>
          <w:rFonts w:cs="Calibri"/>
          <w:color w:val="000000"/>
          <w:u w:val="single"/>
        </w:rPr>
        <w:t>President</w:t>
      </w:r>
      <w:r w:rsidRPr="003F4D8F">
        <w:rPr>
          <w:rFonts w:cs="Calibri"/>
          <w:color w:val="000000"/>
        </w:rPr>
        <w:t xml:space="preserve">, </w:t>
      </w:r>
      <w:r w:rsidRPr="00DD53FA">
        <w:rPr>
          <w:rFonts w:cs="Calibri"/>
          <w:color w:val="000000"/>
          <w:u w:val="single"/>
        </w:rPr>
        <w:t>Chairman</w:t>
      </w:r>
      <w:r w:rsidRPr="003F4D8F">
        <w:rPr>
          <w:rFonts w:cs="Calibri"/>
          <w:color w:val="000000"/>
        </w:rPr>
        <w:t xml:space="preserve"> or </w:t>
      </w:r>
      <w:r w:rsidRPr="00DD53FA">
        <w:rPr>
          <w:rFonts w:cs="Calibri"/>
          <w:color w:val="000000"/>
          <w:u w:val="single"/>
        </w:rPr>
        <w:t>Secretary</w:t>
      </w:r>
      <w:r w:rsidRPr="003F4D8F">
        <w:rPr>
          <w:rFonts w:cs="Calibri"/>
          <w:color w:val="000000"/>
        </w:rPr>
        <w:t xml:space="preserve"> of the </w:t>
      </w:r>
      <w:r w:rsidR="00DD53FA">
        <w:rPr>
          <w:rFonts w:cs="Calibri"/>
          <w:color w:val="000000"/>
        </w:rPr>
        <w:t>Member National Authority (MNA) of World Sailing</w:t>
      </w:r>
      <w:r w:rsidR="00DD53FA">
        <w:rPr>
          <w:rFonts w:cs="Tms Rmn"/>
          <w:color w:val="000000"/>
        </w:rPr>
        <w:t>.</w:t>
      </w:r>
    </w:p>
    <w:p w14:paraId="073D1862" w14:textId="77777777" w:rsidR="003F4D8F" w:rsidRPr="003F4D8F" w:rsidRDefault="003F4D8F" w:rsidP="003F4D8F">
      <w:pPr>
        <w:rPr>
          <w:rFonts w:cs="Tms Rm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6894"/>
      </w:tblGrid>
      <w:tr w:rsidR="003F4D8F" w:rsidRPr="003F4D8F" w14:paraId="72B2A3DB" w14:textId="77777777" w:rsidTr="00E039B1">
        <w:trPr>
          <w:trHeight w:val="454"/>
        </w:trPr>
        <w:tc>
          <w:tcPr>
            <w:tcW w:w="2547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4DDD1DA0" w14:textId="77777777" w:rsidR="003F4D8F" w:rsidRPr="003F4D8F" w:rsidRDefault="003F4D8F" w:rsidP="00A65C25">
            <w:pPr>
              <w:pStyle w:val="ISAFReference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Country Code:</w:t>
            </w:r>
            <w:r>
              <w:rPr>
                <w:b w:val="0"/>
                <w:i w:val="0"/>
                <w:sz w:val="24"/>
              </w:rPr>
              <w:br/>
            </w:r>
            <w:r w:rsidRPr="003F4D8F">
              <w:rPr>
                <w:b w:val="0"/>
                <w:szCs w:val="20"/>
              </w:rPr>
              <w:t>(</w:t>
            </w:r>
            <w:proofErr w:type="spellStart"/>
            <w:r w:rsidRPr="003F4D8F">
              <w:rPr>
                <w:b w:val="0"/>
                <w:szCs w:val="20"/>
              </w:rPr>
              <w:t>eg.</w:t>
            </w:r>
            <w:proofErr w:type="spellEnd"/>
            <w:r w:rsidRPr="003F4D8F">
              <w:rPr>
                <w:b w:val="0"/>
                <w:szCs w:val="20"/>
              </w:rPr>
              <w:t xml:space="preserve"> AUS)</w:t>
            </w:r>
          </w:p>
        </w:tc>
        <w:tc>
          <w:tcPr>
            <w:tcW w:w="6894" w:type="dxa"/>
            <w:vAlign w:val="center"/>
          </w:tcPr>
          <w:p w14:paraId="36C65B8B" w14:textId="77777777" w:rsidR="003F4D8F" w:rsidRPr="003F4D8F" w:rsidRDefault="003F4D8F" w:rsidP="00A65C25">
            <w:pPr>
              <w:pStyle w:val="ISAFReference"/>
              <w:rPr>
                <w:i w:val="0"/>
                <w:sz w:val="36"/>
                <w:szCs w:val="36"/>
              </w:rPr>
            </w:pPr>
          </w:p>
        </w:tc>
      </w:tr>
      <w:tr w:rsidR="003F4D8F" w:rsidRPr="003F4D8F" w14:paraId="6C235914" w14:textId="77777777" w:rsidTr="00E039B1">
        <w:trPr>
          <w:trHeight w:val="454"/>
        </w:trPr>
        <w:tc>
          <w:tcPr>
            <w:tcW w:w="2547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4A4509E2" w14:textId="1FCD9857" w:rsidR="003F4D8F" w:rsidRPr="003F4D8F" w:rsidRDefault="003F4D8F" w:rsidP="00A65C25">
            <w:pPr>
              <w:pStyle w:val="Tableheader"/>
              <w:rPr>
                <w:b w:val="0"/>
                <w:sz w:val="24"/>
              </w:rPr>
            </w:pPr>
            <w:r w:rsidRPr="003F4D8F">
              <w:rPr>
                <w:b w:val="0"/>
                <w:sz w:val="24"/>
              </w:rPr>
              <w:t>Authorised By:</w:t>
            </w:r>
            <w:r>
              <w:rPr>
                <w:b w:val="0"/>
                <w:sz w:val="24"/>
              </w:rPr>
              <w:br/>
            </w:r>
            <w:r w:rsidRPr="00A53A94">
              <w:rPr>
                <w:b w:val="0"/>
                <w:i/>
                <w:sz w:val="16"/>
                <w:szCs w:val="16"/>
              </w:rPr>
              <w:t>(Name</w:t>
            </w:r>
            <w:r w:rsidR="00A53A94" w:rsidRPr="00A53A94">
              <w:rPr>
                <w:b w:val="0"/>
                <w:i/>
                <w:sz w:val="16"/>
                <w:szCs w:val="16"/>
              </w:rPr>
              <w:t xml:space="preserve"> of President, Chairman or Secretary</w:t>
            </w:r>
            <w:r w:rsidRPr="00A53A94">
              <w:rPr>
                <w:b w:val="0"/>
                <w:i/>
                <w:sz w:val="16"/>
                <w:szCs w:val="16"/>
              </w:rPr>
              <w:t>)</w:t>
            </w:r>
          </w:p>
        </w:tc>
        <w:tc>
          <w:tcPr>
            <w:tcW w:w="6894" w:type="dxa"/>
            <w:vAlign w:val="center"/>
          </w:tcPr>
          <w:p w14:paraId="559910B8" w14:textId="77777777" w:rsidR="003F4D8F" w:rsidRPr="003F4D8F" w:rsidRDefault="003F4D8F" w:rsidP="00A65C25">
            <w:pPr>
              <w:pStyle w:val="Tableheader"/>
              <w:rPr>
                <w:b w:val="0"/>
                <w:sz w:val="24"/>
              </w:rPr>
            </w:pPr>
          </w:p>
        </w:tc>
      </w:tr>
      <w:tr w:rsidR="003F4D8F" w:rsidRPr="003F4D8F" w14:paraId="1480BFBD" w14:textId="77777777" w:rsidTr="00E039B1">
        <w:trPr>
          <w:trHeight w:val="454"/>
        </w:trPr>
        <w:tc>
          <w:tcPr>
            <w:tcW w:w="2547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231D463C" w14:textId="652CD71A" w:rsidR="003F4D8F" w:rsidRPr="003F4D8F" w:rsidRDefault="003F4D8F" w:rsidP="00A65C25">
            <w:pPr>
              <w:pStyle w:val="Tableheader"/>
              <w:rPr>
                <w:b w:val="0"/>
                <w:sz w:val="24"/>
              </w:rPr>
            </w:pPr>
            <w:r w:rsidRPr="003F4D8F">
              <w:rPr>
                <w:b w:val="0"/>
                <w:sz w:val="24"/>
              </w:rPr>
              <w:t>Position:</w:t>
            </w:r>
            <w:r>
              <w:rPr>
                <w:b w:val="0"/>
                <w:sz w:val="24"/>
              </w:rPr>
              <w:br/>
            </w:r>
            <w:r w:rsidRPr="00A53A94">
              <w:rPr>
                <w:b w:val="0"/>
                <w:i/>
                <w:sz w:val="16"/>
                <w:szCs w:val="16"/>
              </w:rPr>
              <w:t xml:space="preserve">(Position in </w:t>
            </w:r>
            <w:r w:rsidR="00A53A94" w:rsidRPr="00A53A94">
              <w:rPr>
                <w:b w:val="0"/>
                <w:i/>
                <w:sz w:val="16"/>
                <w:szCs w:val="16"/>
              </w:rPr>
              <w:t>MNA – President, Chairman or Secretary</w:t>
            </w:r>
            <w:r w:rsidRPr="00A53A94">
              <w:rPr>
                <w:b w:val="0"/>
                <w:i/>
                <w:sz w:val="16"/>
                <w:szCs w:val="16"/>
              </w:rPr>
              <w:t>)</w:t>
            </w:r>
          </w:p>
        </w:tc>
        <w:tc>
          <w:tcPr>
            <w:tcW w:w="6894" w:type="dxa"/>
            <w:vAlign w:val="center"/>
          </w:tcPr>
          <w:p w14:paraId="351C29EA" w14:textId="77777777" w:rsidR="003F4D8F" w:rsidRPr="003F4D8F" w:rsidRDefault="003F4D8F" w:rsidP="00A65C25">
            <w:pPr>
              <w:pStyle w:val="Tableheader"/>
              <w:rPr>
                <w:b w:val="0"/>
                <w:sz w:val="24"/>
              </w:rPr>
            </w:pPr>
          </w:p>
        </w:tc>
      </w:tr>
      <w:tr w:rsidR="003F4D8F" w:rsidRPr="003F4D8F" w14:paraId="15D6773F" w14:textId="77777777" w:rsidTr="00E039B1">
        <w:trPr>
          <w:trHeight w:val="454"/>
        </w:trPr>
        <w:tc>
          <w:tcPr>
            <w:tcW w:w="2547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2A488550" w14:textId="77777777" w:rsidR="003F4D8F" w:rsidRPr="003F4D8F" w:rsidRDefault="003F4D8F" w:rsidP="00A65C25">
            <w:pPr>
              <w:pStyle w:val="Tableheader"/>
              <w:rPr>
                <w:b w:val="0"/>
                <w:sz w:val="24"/>
              </w:rPr>
            </w:pPr>
            <w:r w:rsidRPr="003F4D8F">
              <w:rPr>
                <w:b w:val="0"/>
                <w:sz w:val="24"/>
              </w:rPr>
              <w:t>Contact Email:</w:t>
            </w:r>
          </w:p>
        </w:tc>
        <w:tc>
          <w:tcPr>
            <w:tcW w:w="6894" w:type="dxa"/>
            <w:vAlign w:val="center"/>
          </w:tcPr>
          <w:p w14:paraId="3B2F04C3" w14:textId="77777777" w:rsidR="003F4D8F" w:rsidRPr="003F4D8F" w:rsidRDefault="003F4D8F" w:rsidP="00A65C25">
            <w:pPr>
              <w:pStyle w:val="Tableheader"/>
              <w:rPr>
                <w:b w:val="0"/>
                <w:sz w:val="24"/>
              </w:rPr>
            </w:pPr>
          </w:p>
        </w:tc>
      </w:tr>
      <w:tr w:rsidR="003F4D8F" w:rsidRPr="003F4D8F" w14:paraId="5E97433A" w14:textId="77777777" w:rsidTr="00E039B1">
        <w:trPr>
          <w:trHeight w:val="454"/>
        </w:trPr>
        <w:tc>
          <w:tcPr>
            <w:tcW w:w="2547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5FA96D86" w14:textId="77777777" w:rsidR="003F4D8F" w:rsidRPr="003F4D8F" w:rsidRDefault="003F4D8F" w:rsidP="00A65C25">
            <w:pPr>
              <w:pStyle w:val="Tableheader"/>
              <w:rPr>
                <w:b w:val="0"/>
                <w:sz w:val="24"/>
                <w:lang w:val="en-US"/>
              </w:rPr>
            </w:pPr>
            <w:r w:rsidRPr="003F4D8F">
              <w:rPr>
                <w:b w:val="0"/>
                <w:sz w:val="24"/>
                <w:lang w:val="en-US"/>
              </w:rPr>
              <w:t>Date:</w:t>
            </w:r>
          </w:p>
        </w:tc>
        <w:tc>
          <w:tcPr>
            <w:tcW w:w="6894" w:type="dxa"/>
            <w:vAlign w:val="center"/>
          </w:tcPr>
          <w:p w14:paraId="01DB8C05" w14:textId="77777777" w:rsidR="003F4D8F" w:rsidRPr="00D16140" w:rsidRDefault="003F4D8F" w:rsidP="00A65C25">
            <w:pPr>
              <w:pStyle w:val="Tableheader"/>
              <w:rPr>
                <w:b w:val="0"/>
                <w:sz w:val="24"/>
                <w:lang w:val="en-US"/>
              </w:rPr>
            </w:pPr>
          </w:p>
        </w:tc>
      </w:tr>
    </w:tbl>
    <w:p w14:paraId="6BFAF6BD" w14:textId="77777777" w:rsidR="003F4D8F" w:rsidRPr="003F4D8F" w:rsidRDefault="003F4D8F" w:rsidP="003F4D8F">
      <w:pPr>
        <w:rPr>
          <w:rFonts w:cs="Calibri"/>
          <w:color w:val="000000"/>
        </w:rPr>
      </w:pPr>
    </w:p>
    <w:p w14:paraId="15D8AC5F" w14:textId="77777777" w:rsidR="003F4D8F" w:rsidRPr="003F4D8F" w:rsidRDefault="003F4D8F" w:rsidP="003F4D8F">
      <w:pPr>
        <w:rPr>
          <w:rFonts w:cs="Calibri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6894"/>
      </w:tblGrid>
      <w:tr w:rsidR="003F4D8F" w:rsidRPr="003F4D8F" w14:paraId="581FF5A4" w14:textId="77777777" w:rsidTr="00E039B1">
        <w:trPr>
          <w:trHeight w:val="454"/>
        </w:trPr>
        <w:tc>
          <w:tcPr>
            <w:tcW w:w="2547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345967CB" w14:textId="15DC18AC" w:rsidR="003F4D8F" w:rsidRPr="003F4D8F" w:rsidRDefault="003F4D8F" w:rsidP="00A65C25">
            <w:pPr>
              <w:pStyle w:val="ISAFReference"/>
              <w:rPr>
                <w:b w:val="0"/>
                <w:i w:val="0"/>
                <w:sz w:val="24"/>
              </w:rPr>
            </w:pPr>
            <w:r w:rsidRPr="003F4D8F">
              <w:rPr>
                <w:b w:val="0"/>
                <w:i w:val="0"/>
                <w:sz w:val="24"/>
              </w:rPr>
              <w:t xml:space="preserve">Name of </w:t>
            </w:r>
            <w:r w:rsidR="00A53A94">
              <w:rPr>
                <w:b w:val="0"/>
                <w:i w:val="0"/>
                <w:sz w:val="24"/>
              </w:rPr>
              <w:t xml:space="preserve">the appointed </w:t>
            </w:r>
            <w:r w:rsidRPr="003F4D8F">
              <w:rPr>
                <w:b w:val="0"/>
                <w:i w:val="0"/>
                <w:sz w:val="24"/>
              </w:rPr>
              <w:t>Delegate:</w:t>
            </w:r>
          </w:p>
        </w:tc>
        <w:tc>
          <w:tcPr>
            <w:tcW w:w="6894" w:type="dxa"/>
            <w:vAlign w:val="center"/>
          </w:tcPr>
          <w:p w14:paraId="64EFA1D3" w14:textId="77777777" w:rsidR="003F4D8F" w:rsidRPr="003F4D8F" w:rsidRDefault="003F4D8F" w:rsidP="00A65C25">
            <w:pPr>
              <w:pStyle w:val="ISAFReference"/>
              <w:rPr>
                <w:b w:val="0"/>
                <w:i w:val="0"/>
                <w:sz w:val="32"/>
                <w:szCs w:val="32"/>
              </w:rPr>
            </w:pPr>
          </w:p>
        </w:tc>
      </w:tr>
      <w:tr w:rsidR="00E32A9C" w:rsidRPr="003F4D8F" w14:paraId="7B32163C" w14:textId="77777777" w:rsidTr="00E32A9C">
        <w:trPr>
          <w:trHeight w:val="45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0AE5BBB1" w14:textId="113C2243" w:rsidR="00E32A9C" w:rsidRPr="003F4D8F" w:rsidRDefault="00E32A9C" w:rsidP="00AC3060">
            <w:pPr>
              <w:pStyle w:val="ISAFReference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Email</w:t>
            </w:r>
            <w:r w:rsidRPr="003F4D8F">
              <w:rPr>
                <w:b w:val="0"/>
                <w:i w:val="0"/>
                <w:sz w:val="24"/>
              </w:rPr>
              <w:t xml:space="preserve"> of </w:t>
            </w:r>
            <w:r>
              <w:rPr>
                <w:b w:val="0"/>
                <w:i w:val="0"/>
                <w:sz w:val="24"/>
              </w:rPr>
              <w:t xml:space="preserve">the </w:t>
            </w:r>
            <w:r w:rsidRPr="003F4D8F">
              <w:rPr>
                <w:b w:val="0"/>
                <w:i w:val="0"/>
                <w:sz w:val="24"/>
              </w:rPr>
              <w:t>Delegate: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E355E" w14:textId="77777777" w:rsidR="00E32A9C" w:rsidRPr="003F4D8F" w:rsidRDefault="00E32A9C" w:rsidP="00AC3060">
            <w:pPr>
              <w:pStyle w:val="ISAFReference"/>
              <w:rPr>
                <w:b w:val="0"/>
                <w:i w:val="0"/>
                <w:sz w:val="32"/>
                <w:szCs w:val="32"/>
              </w:rPr>
            </w:pPr>
          </w:p>
        </w:tc>
      </w:tr>
    </w:tbl>
    <w:p w14:paraId="5D1F742F" w14:textId="77777777" w:rsidR="003F4D8F" w:rsidRPr="003F4D8F" w:rsidRDefault="003F4D8F" w:rsidP="003F4D8F">
      <w:pPr>
        <w:rPr>
          <w:rFonts w:cs="Calibri"/>
          <w:color w:val="000000"/>
        </w:rPr>
      </w:pPr>
    </w:p>
    <w:p w14:paraId="3A331B4E" w14:textId="77777777" w:rsidR="003F4D8F" w:rsidRPr="003F4D8F" w:rsidRDefault="003F4D8F" w:rsidP="003F4D8F">
      <w:pPr>
        <w:rPr>
          <w:rFonts w:cs="Calibri"/>
          <w:color w:val="000000"/>
        </w:rPr>
      </w:pPr>
    </w:p>
    <w:p w14:paraId="55AB4877" w14:textId="76AE39C2" w:rsidR="003F4D8F" w:rsidRPr="003F4D8F" w:rsidRDefault="00E513AD" w:rsidP="003F4D8F">
      <w:pPr>
        <w:rPr>
          <w:rFonts w:cs="Arial"/>
          <w:color w:val="333333"/>
        </w:rPr>
      </w:pPr>
      <w:r>
        <w:rPr>
          <w:rFonts w:cs="Calibri"/>
          <w:color w:val="000000"/>
        </w:rPr>
        <w:t>Please return the filled</w:t>
      </w:r>
      <w:r w:rsidR="003F4D8F" w:rsidRPr="003F4D8F">
        <w:rPr>
          <w:rFonts w:cs="Calibri"/>
          <w:color w:val="000000"/>
        </w:rPr>
        <w:t xml:space="preserve"> delegate registration form to: </w:t>
      </w:r>
      <w:hyperlink r:id="rId8" w:history="1">
        <w:r w:rsidR="00E32A9C" w:rsidRPr="00FA16B9">
          <w:rPr>
            <w:rStyle w:val="Hyperlink"/>
          </w:rPr>
          <w:t>info</w:t>
        </w:r>
        <w:r w:rsidR="00A53A94" w:rsidRPr="00FA16B9">
          <w:rPr>
            <w:rStyle w:val="Hyperlink"/>
          </w:rPr>
          <w:t>@iqfoilclass.org</w:t>
        </w:r>
      </w:hyperlink>
      <w:r w:rsidR="000F6563">
        <w:rPr>
          <w:color w:val="0000FF"/>
        </w:rPr>
        <w:br/>
      </w:r>
      <w:r w:rsidR="004967F0" w:rsidRPr="00A53A94">
        <w:rPr>
          <w:rFonts w:cs="Calibri"/>
          <w:b/>
          <w:color w:val="000000"/>
          <w:u w:val="single"/>
        </w:rPr>
        <w:t>b</w:t>
      </w:r>
      <w:r w:rsidR="000F6563" w:rsidRPr="00A53A94">
        <w:rPr>
          <w:rFonts w:cs="Calibri"/>
          <w:b/>
          <w:color w:val="000000"/>
          <w:u w:val="single"/>
        </w:rPr>
        <w:t>efore</w:t>
      </w:r>
      <w:r w:rsidRPr="00A53A94">
        <w:rPr>
          <w:rFonts w:cs="Calibri"/>
          <w:b/>
          <w:color w:val="000000"/>
          <w:u w:val="single"/>
        </w:rPr>
        <w:t xml:space="preserve"> </w:t>
      </w:r>
      <w:r w:rsidR="00E32A9C">
        <w:rPr>
          <w:rFonts w:cs="Calibri"/>
          <w:b/>
          <w:color w:val="000000"/>
          <w:u w:val="single"/>
        </w:rPr>
        <w:t>26</w:t>
      </w:r>
      <w:r w:rsidR="00E32A9C">
        <w:rPr>
          <w:rFonts w:cs="Calibri"/>
          <w:b/>
          <w:color w:val="000000"/>
          <w:u w:val="single"/>
          <w:vertAlign w:val="superscript"/>
        </w:rPr>
        <w:t>th</w:t>
      </w:r>
      <w:r w:rsidR="000F6563" w:rsidRPr="00A53A94">
        <w:rPr>
          <w:rFonts w:cs="Calibri"/>
          <w:b/>
          <w:color w:val="000000"/>
          <w:u w:val="single"/>
        </w:rPr>
        <w:t xml:space="preserve"> </w:t>
      </w:r>
      <w:r w:rsidR="00E32A9C">
        <w:rPr>
          <w:rFonts w:cs="Calibri"/>
          <w:b/>
          <w:color w:val="000000"/>
          <w:u w:val="single"/>
        </w:rPr>
        <w:t>August</w:t>
      </w:r>
      <w:r w:rsidR="003F4D8F" w:rsidRPr="00A53A94">
        <w:rPr>
          <w:rFonts w:cs="Calibri"/>
          <w:b/>
          <w:color w:val="000000"/>
          <w:u w:val="single"/>
        </w:rPr>
        <w:t xml:space="preserve"> 20</w:t>
      </w:r>
      <w:r w:rsidR="00BE320D" w:rsidRPr="00A53A94">
        <w:rPr>
          <w:rFonts w:cs="Calibri"/>
          <w:b/>
          <w:color w:val="000000"/>
          <w:u w:val="single"/>
        </w:rPr>
        <w:t>2</w:t>
      </w:r>
      <w:r w:rsidR="00A53A94" w:rsidRPr="00A53A94">
        <w:rPr>
          <w:rFonts w:cs="Calibri"/>
          <w:b/>
          <w:color w:val="000000"/>
          <w:u w:val="single"/>
        </w:rPr>
        <w:t>1</w:t>
      </w:r>
      <w:r>
        <w:rPr>
          <w:rFonts w:cs="Calibri"/>
          <w:color w:val="000000"/>
        </w:rPr>
        <w:t>.</w:t>
      </w:r>
    </w:p>
    <w:p w14:paraId="2707E1DC" w14:textId="5D452DA2" w:rsidR="00AA6863" w:rsidRDefault="00AA6863" w:rsidP="003F4D8F"/>
    <w:p w14:paraId="68DC4301" w14:textId="77777777" w:rsidR="00A53A94" w:rsidRPr="00A53A94" w:rsidRDefault="00A53A94" w:rsidP="003F4D8F">
      <w:pPr>
        <w:rPr>
          <w:i/>
          <w:color w:val="FF0000"/>
        </w:rPr>
      </w:pPr>
      <w:bookmarkStart w:id="0" w:name="_GoBack"/>
      <w:bookmarkEnd w:id="0"/>
    </w:p>
    <w:sectPr w:rsidR="00A53A94" w:rsidRPr="00A53A94" w:rsidSect="007867D4">
      <w:headerReference w:type="default" r:id="rId9"/>
      <w:footerReference w:type="default" r:id="rId10"/>
      <w:headerReference w:type="first" r:id="rId11"/>
      <w:footerReference w:type="first" r:id="rId12"/>
      <w:pgSz w:w="11901" w:h="16817" w:code="9"/>
      <w:pgMar w:top="1702" w:right="1134" w:bottom="1134" w:left="1134" w:header="567" w:footer="4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F9445A" w14:textId="77777777" w:rsidR="00F76204" w:rsidRDefault="00F76204">
      <w:r>
        <w:separator/>
      </w:r>
    </w:p>
  </w:endnote>
  <w:endnote w:type="continuationSeparator" w:id="0">
    <w:p w14:paraId="33BCCBCB" w14:textId="77777777" w:rsidR="00F76204" w:rsidRDefault="00F76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ms Rmn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8D4F7" w14:textId="77777777" w:rsidR="0046485D" w:rsidRPr="00095573" w:rsidRDefault="0046485D" w:rsidP="00095573">
    <w:pPr>
      <w:pStyle w:val="Footer"/>
      <w:rPr>
        <w:sz w:val="20"/>
        <w:szCs w:val="20"/>
      </w:rPr>
    </w:pPr>
    <w:r>
      <w:rPr>
        <w:sz w:val="20"/>
        <w:szCs w:val="20"/>
      </w:rPr>
      <w:t>RS:X Notice of Race</w:t>
    </w:r>
    <w:r>
      <w:rPr>
        <w:sz w:val="20"/>
        <w:szCs w:val="20"/>
      </w:rPr>
      <w:tab/>
    </w:r>
    <w:r w:rsidRPr="00095573">
      <w:rPr>
        <w:sz w:val="20"/>
        <w:szCs w:val="20"/>
      </w:rPr>
      <w:fldChar w:fldCharType="begin"/>
    </w:r>
    <w:r w:rsidRPr="00095573">
      <w:rPr>
        <w:sz w:val="20"/>
        <w:szCs w:val="20"/>
      </w:rPr>
      <w:instrText xml:space="preserve"> PAGE   \* MERGEFORMAT </w:instrText>
    </w:r>
    <w:r w:rsidRPr="00095573">
      <w:rPr>
        <w:sz w:val="20"/>
        <w:szCs w:val="20"/>
      </w:rPr>
      <w:fldChar w:fldCharType="separate"/>
    </w:r>
    <w:r w:rsidR="009D07BB">
      <w:rPr>
        <w:noProof/>
        <w:sz w:val="20"/>
        <w:szCs w:val="20"/>
      </w:rPr>
      <w:t>2</w:t>
    </w:r>
    <w:r w:rsidRPr="00095573">
      <w:rPr>
        <w:noProof/>
        <w:sz w:val="20"/>
        <w:szCs w:val="20"/>
      </w:rPr>
      <w:fldChar w:fldCharType="end"/>
    </w:r>
  </w:p>
  <w:p w14:paraId="7D6ED2F4" w14:textId="77777777" w:rsidR="0046485D" w:rsidRDefault="0046485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A4749" w14:textId="3EBCBC67" w:rsidR="00A7464C" w:rsidRPr="00A7464C" w:rsidRDefault="009D07BB">
    <w:pPr>
      <w:pStyle w:val="Footer"/>
      <w:rPr>
        <w:i/>
        <w:sz w:val="20"/>
        <w:szCs w:val="20"/>
      </w:rPr>
    </w:pPr>
    <w:r>
      <w:rPr>
        <w:i/>
        <w:sz w:val="20"/>
        <w:szCs w:val="20"/>
      </w:rPr>
      <w:t xml:space="preserve">The </w:t>
    </w:r>
    <w:r w:rsidR="00A7464C" w:rsidRPr="00A7464C">
      <w:rPr>
        <w:i/>
        <w:sz w:val="20"/>
        <w:szCs w:val="20"/>
      </w:rPr>
      <w:t>International</w:t>
    </w:r>
    <w:r w:rsidR="00A53A94">
      <w:rPr>
        <w:i/>
        <w:sz w:val="20"/>
        <w:szCs w:val="20"/>
      </w:rPr>
      <w:t xml:space="preserve"> iQFOiL</w:t>
    </w:r>
    <w:r w:rsidR="0020742A">
      <w:rPr>
        <w:i/>
        <w:sz w:val="20"/>
        <w:szCs w:val="20"/>
      </w:rPr>
      <w:t xml:space="preserve"> </w:t>
    </w:r>
    <w:r w:rsidR="00A7464C" w:rsidRPr="00A7464C">
      <w:rPr>
        <w:i/>
        <w:sz w:val="20"/>
        <w:szCs w:val="20"/>
      </w:rPr>
      <w:t>Class Association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6F2AF2" w14:textId="77777777" w:rsidR="00F76204" w:rsidRDefault="00F76204">
      <w:r>
        <w:separator/>
      </w:r>
    </w:p>
  </w:footnote>
  <w:footnote w:type="continuationSeparator" w:id="0">
    <w:p w14:paraId="7D0DC333" w14:textId="77777777" w:rsidR="00F76204" w:rsidRDefault="00F762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F1D49" w14:textId="77777777" w:rsidR="0046485D" w:rsidRPr="00B30D72" w:rsidRDefault="004B61FA" w:rsidP="001B4ED0">
    <w:pPr>
      <w:pStyle w:val="Header"/>
    </w:pPr>
    <w:r>
      <w:rPr>
        <w:rFonts w:ascii="Times New Roman" w:hAnsi="Times New Roman"/>
        <w:noProof/>
      </w:rPr>
      <w:drawing>
        <wp:anchor distT="0" distB="0" distL="114300" distR="114300" simplePos="0" relativeHeight="251658240" behindDoc="1" locked="0" layoutInCell="1" allowOverlap="1" wp14:anchorId="182B7F53" wp14:editId="57C03F0F">
          <wp:simplePos x="0" y="0"/>
          <wp:positionH relativeFrom="column">
            <wp:posOffset>-314960</wp:posOffset>
          </wp:positionH>
          <wp:positionV relativeFrom="page">
            <wp:posOffset>220980</wp:posOffset>
          </wp:positionV>
          <wp:extent cx="1717040" cy="715010"/>
          <wp:effectExtent l="0" t="0" r="0" b="0"/>
          <wp:wrapThrough wrapText="bothSides">
            <wp:wrapPolygon edited="0">
              <wp:start x="2556" y="1535"/>
              <wp:lineTo x="320" y="16497"/>
              <wp:lineTo x="160" y="19950"/>
              <wp:lineTo x="19491" y="19950"/>
              <wp:lineTo x="19651" y="16114"/>
              <wp:lineTo x="19012" y="8440"/>
              <wp:lineTo x="20929" y="2686"/>
              <wp:lineTo x="20929" y="1535"/>
              <wp:lineTo x="2556" y="1535"/>
            </wp:wrapPolygon>
          </wp:wrapThrough>
          <wp:docPr id="4" name="Picture 4" descr="RSX_Logo_Blue_Web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SX_Logo_Blue_Web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040" cy="715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</w:rPr>
      <w:drawing>
        <wp:anchor distT="0" distB="0" distL="114300" distR="114300" simplePos="0" relativeHeight="251659264" behindDoc="1" locked="0" layoutInCell="1" allowOverlap="1" wp14:anchorId="05400D3A" wp14:editId="05481755">
          <wp:simplePos x="0" y="0"/>
          <wp:positionH relativeFrom="column">
            <wp:posOffset>5257800</wp:posOffset>
          </wp:positionH>
          <wp:positionV relativeFrom="page">
            <wp:posOffset>129540</wp:posOffset>
          </wp:positionV>
          <wp:extent cx="1097280" cy="836930"/>
          <wp:effectExtent l="0" t="0" r="0" b="0"/>
          <wp:wrapThrough wrapText="bothSides">
            <wp:wrapPolygon edited="0">
              <wp:start x="13000" y="328"/>
              <wp:lineTo x="5250" y="10816"/>
              <wp:lineTo x="500" y="12455"/>
              <wp:lineTo x="250" y="18683"/>
              <wp:lineTo x="1250" y="20649"/>
              <wp:lineTo x="17250" y="20649"/>
              <wp:lineTo x="20500" y="19994"/>
              <wp:lineTo x="21000" y="19338"/>
              <wp:lineTo x="21000" y="14094"/>
              <wp:lineTo x="19000" y="13111"/>
              <wp:lineTo x="10750" y="11472"/>
              <wp:lineTo x="15750" y="11472"/>
              <wp:lineTo x="16500" y="10489"/>
              <wp:lineTo x="14750" y="6228"/>
              <wp:lineTo x="14250" y="328"/>
              <wp:lineTo x="13000" y="328"/>
            </wp:wrapPolygon>
          </wp:wrapThrough>
          <wp:docPr id="3" name="Picture 3" descr="WS Logo Class 03 30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S Logo Class 03 300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836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432C65" w14:textId="77777777" w:rsidR="0046485D" w:rsidRPr="00B30D72" w:rsidRDefault="0046485D" w:rsidP="001B4ED0">
    <w:pPr>
      <w:pStyle w:val="Header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7C9E7" w14:textId="6666FB0D" w:rsidR="009D07BB" w:rsidRPr="009D07BB" w:rsidRDefault="00DD53FA" w:rsidP="009D07BB">
    <w:pPr>
      <w:jc w:val="center"/>
      <w:rPr>
        <w:b/>
        <w:bCs/>
        <w:sz w:val="18"/>
        <w:szCs w:val="18"/>
      </w:rPr>
    </w:pPr>
    <w:r>
      <w:rPr>
        <w:b/>
        <w:bCs/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 wp14:anchorId="1F0EED7D" wp14:editId="7989BE20">
          <wp:simplePos x="0" y="0"/>
          <wp:positionH relativeFrom="column">
            <wp:posOffset>-405765</wp:posOffset>
          </wp:positionH>
          <wp:positionV relativeFrom="paragraph">
            <wp:posOffset>-121919</wp:posOffset>
          </wp:positionV>
          <wp:extent cx="1971675" cy="665694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QFOIL Logo X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93709" cy="6731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sz w:val="18"/>
        <w:szCs w:val="18"/>
      </w:rPr>
      <w:t xml:space="preserve">                             </w:t>
    </w:r>
    <w:r w:rsidR="009D07BB" w:rsidRPr="009D07BB">
      <w:rPr>
        <w:b/>
        <w:bCs/>
        <w:sz w:val="18"/>
        <w:szCs w:val="18"/>
      </w:rPr>
      <w:t xml:space="preserve">International </w:t>
    </w:r>
    <w:r w:rsidR="00AA4FD5">
      <w:rPr>
        <w:b/>
        <w:bCs/>
        <w:sz w:val="18"/>
        <w:szCs w:val="18"/>
      </w:rPr>
      <w:t>iQFOiL</w:t>
    </w:r>
    <w:r w:rsidR="0020742A">
      <w:rPr>
        <w:b/>
        <w:bCs/>
        <w:sz w:val="18"/>
        <w:szCs w:val="18"/>
      </w:rPr>
      <w:t xml:space="preserve"> </w:t>
    </w:r>
    <w:r w:rsidR="009D07BB" w:rsidRPr="009D07BB">
      <w:rPr>
        <w:b/>
        <w:bCs/>
        <w:sz w:val="18"/>
        <w:szCs w:val="18"/>
      </w:rPr>
      <w:t xml:space="preserve">Class Association </w:t>
    </w:r>
  </w:p>
  <w:p w14:paraId="29C97BC9" w14:textId="784A03AB" w:rsidR="009D07BB" w:rsidRPr="009D07BB" w:rsidRDefault="00DD53FA" w:rsidP="00DD53FA">
    <w:pPr>
      <w:jc w:val="center"/>
      <w:rPr>
        <w:color w:val="0000FF"/>
        <w:sz w:val="18"/>
        <w:szCs w:val="18"/>
      </w:rPr>
    </w:pPr>
    <w:r>
      <w:rPr>
        <w:sz w:val="18"/>
        <w:szCs w:val="18"/>
      </w:rPr>
      <w:t xml:space="preserve">                          </w:t>
    </w:r>
    <w:r w:rsidR="00E32A9C">
      <w:rPr>
        <w:sz w:val="18"/>
        <w:szCs w:val="18"/>
      </w:rPr>
      <w:t xml:space="preserve">E-mail: </w:t>
    </w:r>
    <w:hyperlink r:id="rId2" w:history="1">
      <w:r w:rsidR="00E32A9C" w:rsidRPr="000F5083">
        <w:rPr>
          <w:rStyle w:val="Hyperlink"/>
          <w:sz w:val="18"/>
          <w:szCs w:val="18"/>
        </w:rPr>
        <w:t>info@iqfoilclass.org</w:t>
      </w:r>
    </w:hyperlink>
    <w:r w:rsidR="00E32A9C">
      <w:rPr>
        <w:sz w:val="18"/>
        <w:szCs w:val="18"/>
      </w:rPr>
      <w:t xml:space="preserve"> </w:t>
    </w:r>
    <w:r>
      <w:rPr>
        <w:sz w:val="18"/>
        <w:szCs w:val="18"/>
      </w:rPr>
      <w:t xml:space="preserve"> </w:t>
    </w:r>
    <w:r w:rsidR="009D07BB" w:rsidRPr="009D07BB">
      <w:rPr>
        <w:sz w:val="18"/>
        <w:szCs w:val="18"/>
      </w:rPr>
      <w:t xml:space="preserve">Web: </w:t>
    </w:r>
    <w:hyperlink r:id="rId3" w:history="1">
      <w:r w:rsidR="00AA4FD5" w:rsidRPr="00961078">
        <w:rPr>
          <w:rStyle w:val="Hyperlink"/>
          <w:sz w:val="18"/>
          <w:szCs w:val="18"/>
        </w:rPr>
        <w:t>www.iqfoilclass.org</w:t>
      </w:r>
    </w:hyperlink>
  </w:p>
  <w:p w14:paraId="2B4D5A9E" w14:textId="4360A691" w:rsidR="0046485D" w:rsidRPr="00E32A9C" w:rsidRDefault="00DD53FA" w:rsidP="00E32A9C">
    <w:pPr>
      <w:jc w:val="center"/>
      <w:rPr>
        <w:sz w:val="20"/>
        <w:szCs w:val="20"/>
      </w:rPr>
    </w:pPr>
    <w:r>
      <w:rPr>
        <w:sz w:val="18"/>
        <w:szCs w:val="18"/>
      </w:rPr>
      <w:t xml:space="preserve">                                    Hottingerstrasse 21, 8024 Zurich</w:t>
    </w:r>
    <w:r w:rsidR="009D07BB" w:rsidRPr="009D07BB">
      <w:rPr>
        <w:sz w:val="18"/>
        <w:szCs w:val="18"/>
      </w:rPr>
      <w:t xml:space="preserve">, </w:t>
    </w:r>
    <w:r>
      <w:rPr>
        <w:sz w:val="18"/>
        <w:szCs w:val="18"/>
      </w:rPr>
      <w:t>SWITZERLA</w:t>
    </w:r>
    <w:r w:rsidR="00E32A9C">
      <w:rPr>
        <w:sz w:val="18"/>
        <w:szCs w:val="18"/>
      </w:rPr>
      <w:t>ND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1FEA0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Symbo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Symbo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93E513D"/>
    <w:multiLevelType w:val="multilevel"/>
    <w:tmpl w:val="9FBA3A44"/>
    <w:lvl w:ilvl="0">
      <w:start w:val="6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  <w:bCs/>
        <w:i w:val="0"/>
        <w:iCs w:val="0"/>
        <w:caps w:val="0"/>
        <w:strike w:val="0"/>
        <w:dstrike w:val="0"/>
        <w:vanish w:val="0"/>
        <w:color w:val="auto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701" w:hanging="85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17A35DD"/>
    <w:multiLevelType w:val="multilevel"/>
    <w:tmpl w:val="1CF89FB0"/>
    <w:lvl w:ilvl="0">
      <w:start w:val="6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  <w:bCs/>
        <w:i w:val="0"/>
        <w:iCs w:val="0"/>
        <w:caps w:val="0"/>
        <w:strike w:val="0"/>
        <w:dstrike w:val="0"/>
        <w:vanish w:val="0"/>
        <w:color w:val="auto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701" w:hanging="85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4164FC9"/>
    <w:multiLevelType w:val="multilevel"/>
    <w:tmpl w:val="E95C03F2"/>
    <w:lvl w:ilvl="0">
      <w:start w:val="14"/>
      <w:numFmt w:val="decimal"/>
      <w:lvlText w:val="%1"/>
      <w:lvlJc w:val="left"/>
      <w:pPr>
        <w:ind w:left="600" w:hanging="600"/>
      </w:pPr>
      <w:rPr>
        <w:rFonts w:eastAsia="Times New Roman" w:cs="Arial" w:hint="default"/>
        <w:color w:val="auto"/>
        <w:sz w:val="22"/>
      </w:rPr>
    </w:lvl>
    <w:lvl w:ilvl="1">
      <w:start w:val="2"/>
      <w:numFmt w:val="decimal"/>
      <w:lvlText w:val="%1.%2"/>
      <w:lvlJc w:val="left"/>
      <w:pPr>
        <w:ind w:left="960" w:hanging="600"/>
      </w:pPr>
      <w:rPr>
        <w:rFonts w:eastAsia="Times New Roman" w:cs="Arial" w:hint="default"/>
        <w:color w:val="auto"/>
        <w:sz w:val="22"/>
      </w:rPr>
    </w:lvl>
    <w:lvl w:ilvl="2">
      <w:start w:val="4"/>
      <w:numFmt w:val="decimal"/>
      <w:lvlText w:val="%1.%2.%3"/>
      <w:lvlJc w:val="left"/>
      <w:pPr>
        <w:ind w:left="1440" w:hanging="720"/>
      </w:pPr>
      <w:rPr>
        <w:rFonts w:eastAsia="Times New Roman" w:cs="Arial" w:hint="default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eastAsia="Times New Roman" w:cs="Arial" w:hint="default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Times New Roman" w:cs="Arial" w:hint="default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eastAsia="Times New Roman" w:cs="Arial" w:hint="default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Times New Roman" w:cs="Arial" w:hint="default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eastAsia="Times New Roman" w:cs="Arial" w:hint="default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Times New Roman" w:cs="Arial" w:hint="default"/>
        <w:color w:val="auto"/>
        <w:sz w:val="22"/>
      </w:rPr>
    </w:lvl>
  </w:abstractNum>
  <w:abstractNum w:abstractNumId="5" w15:restartNumberingAfterBreak="0">
    <w:nsid w:val="15970213"/>
    <w:multiLevelType w:val="multilevel"/>
    <w:tmpl w:val="7D7A3498"/>
    <w:lvl w:ilvl="0">
      <w:start w:val="14"/>
      <w:numFmt w:val="decimal"/>
      <w:lvlText w:val="%1"/>
      <w:lvlJc w:val="left"/>
      <w:pPr>
        <w:ind w:left="600" w:hanging="600"/>
      </w:pPr>
      <w:rPr>
        <w:rFonts w:cs="Arial" w:hint="default"/>
      </w:rPr>
    </w:lvl>
    <w:lvl w:ilvl="1">
      <w:start w:val="3"/>
      <w:numFmt w:val="decimal"/>
      <w:lvlText w:val="%1.%2"/>
      <w:lvlJc w:val="left"/>
      <w:pPr>
        <w:ind w:left="960" w:hanging="600"/>
      </w:pPr>
      <w:rPr>
        <w:rFonts w:cs="Arial"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cs="Arial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Arial" w:hint="default"/>
      </w:rPr>
    </w:lvl>
  </w:abstractNum>
  <w:abstractNum w:abstractNumId="6" w15:restartNumberingAfterBreak="0">
    <w:nsid w:val="18A3674D"/>
    <w:multiLevelType w:val="multilevel"/>
    <w:tmpl w:val="2902BFF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  <w:bCs/>
        <w:i w:val="0"/>
        <w:iCs w:val="0"/>
        <w:caps w:val="0"/>
        <w:strike w:val="0"/>
        <w:dstrike w:val="0"/>
        <w:vanish w:val="0"/>
        <w:color w:val="auto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701" w:hanging="85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2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98F50A0"/>
    <w:multiLevelType w:val="hybridMultilevel"/>
    <w:tmpl w:val="886C0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4466D9"/>
    <w:multiLevelType w:val="multilevel"/>
    <w:tmpl w:val="1CF89FB0"/>
    <w:lvl w:ilvl="0">
      <w:start w:val="6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  <w:bCs/>
        <w:i w:val="0"/>
        <w:iCs w:val="0"/>
        <w:caps w:val="0"/>
        <w:strike w:val="0"/>
        <w:dstrike w:val="0"/>
        <w:vanish w:val="0"/>
        <w:color w:val="auto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701" w:hanging="85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5DF3865"/>
    <w:multiLevelType w:val="multilevel"/>
    <w:tmpl w:val="2902BFF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  <w:bCs/>
        <w:i w:val="0"/>
        <w:iCs w:val="0"/>
        <w:caps w:val="0"/>
        <w:strike w:val="0"/>
        <w:dstrike w:val="0"/>
        <w:vanish w:val="0"/>
        <w:color w:val="auto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701" w:hanging="85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2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6E57888"/>
    <w:multiLevelType w:val="multilevel"/>
    <w:tmpl w:val="491AD11E"/>
    <w:lvl w:ilvl="0">
      <w:start w:val="1"/>
      <w:numFmt w:val="decimal"/>
      <w:pStyle w:val="h1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lang w:val="en-US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/>
        <w:i w:val="0"/>
        <w:sz w:val="20"/>
      </w:rPr>
    </w:lvl>
    <w:lvl w:ilvl="2">
      <w:start w:val="1"/>
      <w:numFmt w:val="decimal"/>
      <w:pStyle w:val="p2"/>
      <w:lvlText w:val="%1.%2.%3"/>
      <w:lvlJc w:val="left"/>
      <w:pPr>
        <w:tabs>
          <w:tab w:val="num" w:pos="108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B413673"/>
    <w:multiLevelType w:val="multilevel"/>
    <w:tmpl w:val="2902BFF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  <w:bCs/>
        <w:i w:val="0"/>
        <w:iCs w:val="0"/>
        <w:caps w:val="0"/>
        <w:strike w:val="0"/>
        <w:dstrike w:val="0"/>
        <w:vanish w:val="0"/>
        <w:color w:val="auto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701" w:hanging="85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2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513357EF"/>
    <w:multiLevelType w:val="multilevel"/>
    <w:tmpl w:val="834A458A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33D0F85"/>
    <w:multiLevelType w:val="multilevel"/>
    <w:tmpl w:val="1CF89FB0"/>
    <w:lvl w:ilvl="0">
      <w:start w:val="6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  <w:bCs/>
        <w:i w:val="0"/>
        <w:iCs w:val="0"/>
        <w:caps w:val="0"/>
        <w:strike w:val="0"/>
        <w:dstrike w:val="0"/>
        <w:vanish w:val="0"/>
        <w:color w:val="auto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701" w:hanging="85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47C5486"/>
    <w:multiLevelType w:val="hybridMultilevel"/>
    <w:tmpl w:val="6C822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0776C7"/>
    <w:multiLevelType w:val="multilevel"/>
    <w:tmpl w:val="1CF0AA5C"/>
    <w:lvl w:ilvl="0">
      <w:start w:val="17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55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02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5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48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280" w:hanging="1800"/>
      </w:pPr>
      <w:rPr>
        <w:rFonts w:cs="Times New Roman" w:hint="default"/>
      </w:rPr>
    </w:lvl>
  </w:abstractNum>
  <w:abstractNum w:abstractNumId="16" w15:restartNumberingAfterBreak="0">
    <w:nsid w:val="5C4936B0"/>
    <w:multiLevelType w:val="multilevel"/>
    <w:tmpl w:val="2902BFF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  <w:bCs/>
        <w:i w:val="0"/>
        <w:iCs w:val="0"/>
        <w:caps w:val="0"/>
        <w:strike w:val="0"/>
        <w:dstrike w:val="0"/>
        <w:vanish w:val="0"/>
        <w:color w:val="auto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701" w:hanging="85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2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E1C7B47"/>
    <w:multiLevelType w:val="multilevel"/>
    <w:tmpl w:val="38A0B75A"/>
    <w:lvl w:ilvl="0">
      <w:start w:val="1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8"/>
  </w:num>
  <w:num w:numId="5">
    <w:abstractNumId w:val="0"/>
  </w:num>
  <w:num w:numId="6">
    <w:abstractNumId w:val="13"/>
  </w:num>
  <w:num w:numId="7">
    <w:abstractNumId w:val="2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2"/>
  </w:num>
  <w:num w:numId="11">
    <w:abstractNumId w:val="5"/>
  </w:num>
  <w:num w:numId="12">
    <w:abstractNumId w:val="4"/>
  </w:num>
  <w:num w:numId="13">
    <w:abstractNumId w:val="15"/>
  </w:num>
  <w:num w:numId="14">
    <w:abstractNumId w:val="7"/>
  </w:num>
  <w:num w:numId="15">
    <w:abstractNumId w:val="6"/>
  </w:num>
  <w:num w:numId="16">
    <w:abstractNumId w:val="16"/>
  </w:num>
  <w:num w:numId="17">
    <w:abstractNumId w:val="11"/>
  </w:num>
  <w:num w:numId="18">
    <w:abstractNumId w:val="1"/>
  </w:num>
  <w:num w:numId="19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embedSystemFont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59D"/>
    <w:rsid w:val="00003232"/>
    <w:rsid w:val="00005DB4"/>
    <w:rsid w:val="00026F22"/>
    <w:rsid w:val="000311CD"/>
    <w:rsid w:val="00032AE5"/>
    <w:rsid w:val="00034654"/>
    <w:rsid w:val="00037E58"/>
    <w:rsid w:val="00041DDE"/>
    <w:rsid w:val="000476DF"/>
    <w:rsid w:val="00052BA4"/>
    <w:rsid w:val="00061BFC"/>
    <w:rsid w:val="00063875"/>
    <w:rsid w:val="00063FAB"/>
    <w:rsid w:val="00066769"/>
    <w:rsid w:val="00071A65"/>
    <w:rsid w:val="000728A7"/>
    <w:rsid w:val="00075F4C"/>
    <w:rsid w:val="00076F41"/>
    <w:rsid w:val="00081E9E"/>
    <w:rsid w:val="000820DD"/>
    <w:rsid w:val="0009440E"/>
    <w:rsid w:val="00095573"/>
    <w:rsid w:val="0009588F"/>
    <w:rsid w:val="00097AD0"/>
    <w:rsid w:val="000A2D25"/>
    <w:rsid w:val="000A383D"/>
    <w:rsid w:val="000B20AD"/>
    <w:rsid w:val="000B7369"/>
    <w:rsid w:val="000B7C15"/>
    <w:rsid w:val="000C5DC7"/>
    <w:rsid w:val="000D0A09"/>
    <w:rsid w:val="000D1597"/>
    <w:rsid w:val="000E1403"/>
    <w:rsid w:val="000E2F3B"/>
    <w:rsid w:val="000F3397"/>
    <w:rsid w:val="000F6563"/>
    <w:rsid w:val="0010034B"/>
    <w:rsid w:val="00104685"/>
    <w:rsid w:val="00111E9B"/>
    <w:rsid w:val="00114263"/>
    <w:rsid w:val="00117589"/>
    <w:rsid w:val="00137664"/>
    <w:rsid w:val="00137B9F"/>
    <w:rsid w:val="00140F1C"/>
    <w:rsid w:val="0014217F"/>
    <w:rsid w:val="00153227"/>
    <w:rsid w:val="001615F9"/>
    <w:rsid w:val="00171399"/>
    <w:rsid w:val="0017258C"/>
    <w:rsid w:val="00172983"/>
    <w:rsid w:val="0017336A"/>
    <w:rsid w:val="00173B42"/>
    <w:rsid w:val="00174C4B"/>
    <w:rsid w:val="00184F73"/>
    <w:rsid w:val="00192548"/>
    <w:rsid w:val="00194763"/>
    <w:rsid w:val="0019595D"/>
    <w:rsid w:val="001A7FFD"/>
    <w:rsid w:val="001B3690"/>
    <w:rsid w:val="001B4ED0"/>
    <w:rsid w:val="001C27C0"/>
    <w:rsid w:val="001C3534"/>
    <w:rsid w:val="001C54D4"/>
    <w:rsid w:val="001C756A"/>
    <w:rsid w:val="001D150B"/>
    <w:rsid w:val="001D1F83"/>
    <w:rsid w:val="001D3B58"/>
    <w:rsid w:val="001D3BEB"/>
    <w:rsid w:val="001D4420"/>
    <w:rsid w:val="001D4FA7"/>
    <w:rsid w:val="001D64D1"/>
    <w:rsid w:val="001E40F8"/>
    <w:rsid w:val="001F3B89"/>
    <w:rsid w:val="001F4F55"/>
    <w:rsid w:val="002026B0"/>
    <w:rsid w:val="0020742A"/>
    <w:rsid w:val="00207A83"/>
    <w:rsid w:val="002118E7"/>
    <w:rsid w:val="00220F80"/>
    <w:rsid w:val="00221502"/>
    <w:rsid w:val="00225DCC"/>
    <w:rsid w:val="00234830"/>
    <w:rsid w:val="0023501D"/>
    <w:rsid w:val="0024541A"/>
    <w:rsid w:val="00246F98"/>
    <w:rsid w:val="002544DC"/>
    <w:rsid w:val="002547DA"/>
    <w:rsid w:val="00271B46"/>
    <w:rsid w:val="00276A41"/>
    <w:rsid w:val="0028012D"/>
    <w:rsid w:val="002832A2"/>
    <w:rsid w:val="002836AD"/>
    <w:rsid w:val="002846D5"/>
    <w:rsid w:val="00285145"/>
    <w:rsid w:val="00293F77"/>
    <w:rsid w:val="002B1ED5"/>
    <w:rsid w:val="002C153E"/>
    <w:rsid w:val="002D4D45"/>
    <w:rsid w:val="002E1C0C"/>
    <w:rsid w:val="002F4DB5"/>
    <w:rsid w:val="003075E2"/>
    <w:rsid w:val="00311F2D"/>
    <w:rsid w:val="00312F12"/>
    <w:rsid w:val="00316C8B"/>
    <w:rsid w:val="003232BA"/>
    <w:rsid w:val="00323AB4"/>
    <w:rsid w:val="0033341C"/>
    <w:rsid w:val="0034167D"/>
    <w:rsid w:val="00351D1D"/>
    <w:rsid w:val="003655DF"/>
    <w:rsid w:val="00370F16"/>
    <w:rsid w:val="0037150C"/>
    <w:rsid w:val="003741CC"/>
    <w:rsid w:val="00385AA0"/>
    <w:rsid w:val="00391AF0"/>
    <w:rsid w:val="00393A96"/>
    <w:rsid w:val="003941F3"/>
    <w:rsid w:val="003946B9"/>
    <w:rsid w:val="00396FC9"/>
    <w:rsid w:val="003A0D3D"/>
    <w:rsid w:val="003A1F99"/>
    <w:rsid w:val="003A29E5"/>
    <w:rsid w:val="003A5477"/>
    <w:rsid w:val="003B0C44"/>
    <w:rsid w:val="003B169B"/>
    <w:rsid w:val="003B4294"/>
    <w:rsid w:val="003B4D2A"/>
    <w:rsid w:val="003B502A"/>
    <w:rsid w:val="003C30C3"/>
    <w:rsid w:val="003C49BE"/>
    <w:rsid w:val="003C6FF3"/>
    <w:rsid w:val="003D16D3"/>
    <w:rsid w:val="003E5C17"/>
    <w:rsid w:val="003E7306"/>
    <w:rsid w:val="003F33EA"/>
    <w:rsid w:val="003F38D9"/>
    <w:rsid w:val="003F4D8F"/>
    <w:rsid w:val="003F68FB"/>
    <w:rsid w:val="0040241A"/>
    <w:rsid w:val="00410C77"/>
    <w:rsid w:val="00423519"/>
    <w:rsid w:val="00425694"/>
    <w:rsid w:val="0042579E"/>
    <w:rsid w:val="00425930"/>
    <w:rsid w:val="00442540"/>
    <w:rsid w:val="004431D3"/>
    <w:rsid w:val="004455E0"/>
    <w:rsid w:val="00450981"/>
    <w:rsid w:val="00451754"/>
    <w:rsid w:val="00453894"/>
    <w:rsid w:val="00456C7F"/>
    <w:rsid w:val="0046485D"/>
    <w:rsid w:val="00464CBE"/>
    <w:rsid w:val="00464D31"/>
    <w:rsid w:val="00467E03"/>
    <w:rsid w:val="004707FC"/>
    <w:rsid w:val="00471990"/>
    <w:rsid w:val="00491DFC"/>
    <w:rsid w:val="004957CC"/>
    <w:rsid w:val="004967F0"/>
    <w:rsid w:val="004A0BB3"/>
    <w:rsid w:val="004A0D5B"/>
    <w:rsid w:val="004A7DA4"/>
    <w:rsid w:val="004B0277"/>
    <w:rsid w:val="004B61FA"/>
    <w:rsid w:val="004C6E7B"/>
    <w:rsid w:val="004D06BD"/>
    <w:rsid w:val="004D0B62"/>
    <w:rsid w:val="004D2CC7"/>
    <w:rsid w:val="004E01D7"/>
    <w:rsid w:val="004E15E6"/>
    <w:rsid w:val="004E2A29"/>
    <w:rsid w:val="004F364A"/>
    <w:rsid w:val="004F39CA"/>
    <w:rsid w:val="004F4BCE"/>
    <w:rsid w:val="004F681E"/>
    <w:rsid w:val="004F7DA0"/>
    <w:rsid w:val="00500744"/>
    <w:rsid w:val="005035FD"/>
    <w:rsid w:val="005065B6"/>
    <w:rsid w:val="0050748B"/>
    <w:rsid w:val="00520895"/>
    <w:rsid w:val="0052445E"/>
    <w:rsid w:val="005255B0"/>
    <w:rsid w:val="00531B70"/>
    <w:rsid w:val="00533500"/>
    <w:rsid w:val="00542050"/>
    <w:rsid w:val="00547C47"/>
    <w:rsid w:val="00550FD0"/>
    <w:rsid w:val="00570057"/>
    <w:rsid w:val="00570DD9"/>
    <w:rsid w:val="00572137"/>
    <w:rsid w:val="005724A3"/>
    <w:rsid w:val="00574FFD"/>
    <w:rsid w:val="00576C00"/>
    <w:rsid w:val="005774A8"/>
    <w:rsid w:val="00582E97"/>
    <w:rsid w:val="00583547"/>
    <w:rsid w:val="005873E3"/>
    <w:rsid w:val="00592B48"/>
    <w:rsid w:val="00593CB7"/>
    <w:rsid w:val="00595537"/>
    <w:rsid w:val="005A4340"/>
    <w:rsid w:val="005A77D6"/>
    <w:rsid w:val="005B01AE"/>
    <w:rsid w:val="005B0977"/>
    <w:rsid w:val="005B4F62"/>
    <w:rsid w:val="005B5803"/>
    <w:rsid w:val="005E0CD5"/>
    <w:rsid w:val="005E0E76"/>
    <w:rsid w:val="005E5B85"/>
    <w:rsid w:val="005E619E"/>
    <w:rsid w:val="005F1077"/>
    <w:rsid w:val="005F3A76"/>
    <w:rsid w:val="006003DF"/>
    <w:rsid w:val="0060154C"/>
    <w:rsid w:val="0061337F"/>
    <w:rsid w:val="0062342F"/>
    <w:rsid w:val="006242F1"/>
    <w:rsid w:val="00625FE7"/>
    <w:rsid w:val="0062755B"/>
    <w:rsid w:val="00627C36"/>
    <w:rsid w:val="006336AD"/>
    <w:rsid w:val="006369AE"/>
    <w:rsid w:val="00637DCE"/>
    <w:rsid w:val="006410CC"/>
    <w:rsid w:val="0064393D"/>
    <w:rsid w:val="00643B85"/>
    <w:rsid w:val="00644979"/>
    <w:rsid w:val="00645861"/>
    <w:rsid w:val="00645B20"/>
    <w:rsid w:val="00651717"/>
    <w:rsid w:val="00663EEE"/>
    <w:rsid w:val="0066638D"/>
    <w:rsid w:val="00671756"/>
    <w:rsid w:val="00677E44"/>
    <w:rsid w:val="006830DC"/>
    <w:rsid w:val="00692195"/>
    <w:rsid w:val="006B51A2"/>
    <w:rsid w:val="006C50CC"/>
    <w:rsid w:val="006E3504"/>
    <w:rsid w:val="006E3AFE"/>
    <w:rsid w:val="006F2249"/>
    <w:rsid w:val="006F659D"/>
    <w:rsid w:val="00700CC7"/>
    <w:rsid w:val="00700D91"/>
    <w:rsid w:val="007062F9"/>
    <w:rsid w:val="00707125"/>
    <w:rsid w:val="007146EE"/>
    <w:rsid w:val="0071545A"/>
    <w:rsid w:val="00716ABE"/>
    <w:rsid w:val="00717178"/>
    <w:rsid w:val="00720E14"/>
    <w:rsid w:val="0072413D"/>
    <w:rsid w:val="007258A7"/>
    <w:rsid w:val="00730FC7"/>
    <w:rsid w:val="00732CFF"/>
    <w:rsid w:val="00734017"/>
    <w:rsid w:val="007364DF"/>
    <w:rsid w:val="00742640"/>
    <w:rsid w:val="00743C95"/>
    <w:rsid w:val="007475A1"/>
    <w:rsid w:val="00750CF4"/>
    <w:rsid w:val="00770774"/>
    <w:rsid w:val="00776D6E"/>
    <w:rsid w:val="007804DF"/>
    <w:rsid w:val="007810B8"/>
    <w:rsid w:val="00784242"/>
    <w:rsid w:val="007867D4"/>
    <w:rsid w:val="00790918"/>
    <w:rsid w:val="00795C32"/>
    <w:rsid w:val="007A3428"/>
    <w:rsid w:val="007A3B25"/>
    <w:rsid w:val="007C0168"/>
    <w:rsid w:val="007C233A"/>
    <w:rsid w:val="007C281C"/>
    <w:rsid w:val="007C38A9"/>
    <w:rsid w:val="007D054D"/>
    <w:rsid w:val="007E04FE"/>
    <w:rsid w:val="007E096D"/>
    <w:rsid w:val="007E0AB5"/>
    <w:rsid w:val="007E2E47"/>
    <w:rsid w:val="007E417A"/>
    <w:rsid w:val="007E43E7"/>
    <w:rsid w:val="007F1D55"/>
    <w:rsid w:val="007F50CB"/>
    <w:rsid w:val="00802838"/>
    <w:rsid w:val="00802890"/>
    <w:rsid w:val="00806410"/>
    <w:rsid w:val="008064BA"/>
    <w:rsid w:val="0081624D"/>
    <w:rsid w:val="0081712A"/>
    <w:rsid w:val="0082606E"/>
    <w:rsid w:val="00831A9C"/>
    <w:rsid w:val="00832596"/>
    <w:rsid w:val="00832DA0"/>
    <w:rsid w:val="008358B4"/>
    <w:rsid w:val="008406EC"/>
    <w:rsid w:val="008415E3"/>
    <w:rsid w:val="00850B8A"/>
    <w:rsid w:val="00851C78"/>
    <w:rsid w:val="00851CC6"/>
    <w:rsid w:val="00855BC3"/>
    <w:rsid w:val="00856A59"/>
    <w:rsid w:val="0087366A"/>
    <w:rsid w:val="0088125D"/>
    <w:rsid w:val="00881498"/>
    <w:rsid w:val="00882597"/>
    <w:rsid w:val="008844BC"/>
    <w:rsid w:val="00884968"/>
    <w:rsid w:val="00887A35"/>
    <w:rsid w:val="008926F0"/>
    <w:rsid w:val="008A328D"/>
    <w:rsid w:val="008B0EC5"/>
    <w:rsid w:val="008B701F"/>
    <w:rsid w:val="008C2A9C"/>
    <w:rsid w:val="008C7461"/>
    <w:rsid w:val="008D1BCD"/>
    <w:rsid w:val="008D5121"/>
    <w:rsid w:val="008D709A"/>
    <w:rsid w:val="008E00AB"/>
    <w:rsid w:val="008E169A"/>
    <w:rsid w:val="008E16AD"/>
    <w:rsid w:val="008E19AE"/>
    <w:rsid w:val="008E22E1"/>
    <w:rsid w:val="008E3187"/>
    <w:rsid w:val="008E4723"/>
    <w:rsid w:val="008F1B97"/>
    <w:rsid w:val="008F5B8C"/>
    <w:rsid w:val="0090060F"/>
    <w:rsid w:val="009013C7"/>
    <w:rsid w:val="00901BE4"/>
    <w:rsid w:val="00902184"/>
    <w:rsid w:val="00903194"/>
    <w:rsid w:val="0090580C"/>
    <w:rsid w:val="00911C1C"/>
    <w:rsid w:val="00914B70"/>
    <w:rsid w:val="0092239B"/>
    <w:rsid w:val="009259C6"/>
    <w:rsid w:val="009259D2"/>
    <w:rsid w:val="0093311F"/>
    <w:rsid w:val="00933725"/>
    <w:rsid w:val="00966874"/>
    <w:rsid w:val="00972D0B"/>
    <w:rsid w:val="00977525"/>
    <w:rsid w:val="0098128F"/>
    <w:rsid w:val="00981EE6"/>
    <w:rsid w:val="00983A99"/>
    <w:rsid w:val="00985C08"/>
    <w:rsid w:val="00985F60"/>
    <w:rsid w:val="00993BCC"/>
    <w:rsid w:val="009A5147"/>
    <w:rsid w:val="009A75D9"/>
    <w:rsid w:val="009C4165"/>
    <w:rsid w:val="009C4A8C"/>
    <w:rsid w:val="009D07BB"/>
    <w:rsid w:val="009D31D3"/>
    <w:rsid w:val="009D7241"/>
    <w:rsid w:val="009E530F"/>
    <w:rsid w:val="009E661C"/>
    <w:rsid w:val="009E72AA"/>
    <w:rsid w:val="009E7AD1"/>
    <w:rsid w:val="009F3AD1"/>
    <w:rsid w:val="00A01DED"/>
    <w:rsid w:val="00A10C66"/>
    <w:rsid w:val="00A13D18"/>
    <w:rsid w:val="00A161D5"/>
    <w:rsid w:val="00A16690"/>
    <w:rsid w:val="00A17BA0"/>
    <w:rsid w:val="00A20700"/>
    <w:rsid w:val="00A21553"/>
    <w:rsid w:val="00A23173"/>
    <w:rsid w:val="00A24A8A"/>
    <w:rsid w:val="00A2669A"/>
    <w:rsid w:val="00A331E4"/>
    <w:rsid w:val="00A334C4"/>
    <w:rsid w:val="00A3350E"/>
    <w:rsid w:val="00A3692A"/>
    <w:rsid w:val="00A40EC5"/>
    <w:rsid w:val="00A4185C"/>
    <w:rsid w:val="00A476BC"/>
    <w:rsid w:val="00A50561"/>
    <w:rsid w:val="00A53A94"/>
    <w:rsid w:val="00A554AD"/>
    <w:rsid w:val="00A55EAC"/>
    <w:rsid w:val="00A62707"/>
    <w:rsid w:val="00A63907"/>
    <w:rsid w:val="00A65C25"/>
    <w:rsid w:val="00A70460"/>
    <w:rsid w:val="00A7464C"/>
    <w:rsid w:val="00A74C56"/>
    <w:rsid w:val="00A800FA"/>
    <w:rsid w:val="00A853EA"/>
    <w:rsid w:val="00A85DB0"/>
    <w:rsid w:val="00A87353"/>
    <w:rsid w:val="00A87A41"/>
    <w:rsid w:val="00A92054"/>
    <w:rsid w:val="00A9450E"/>
    <w:rsid w:val="00AA32E8"/>
    <w:rsid w:val="00AA4A45"/>
    <w:rsid w:val="00AA4DEB"/>
    <w:rsid w:val="00AA4FD5"/>
    <w:rsid w:val="00AA6349"/>
    <w:rsid w:val="00AA6863"/>
    <w:rsid w:val="00AB061F"/>
    <w:rsid w:val="00AB1EA4"/>
    <w:rsid w:val="00AB29DE"/>
    <w:rsid w:val="00AB3018"/>
    <w:rsid w:val="00AB3BBB"/>
    <w:rsid w:val="00AB5504"/>
    <w:rsid w:val="00AC630D"/>
    <w:rsid w:val="00AC7915"/>
    <w:rsid w:val="00AD2676"/>
    <w:rsid w:val="00AD2986"/>
    <w:rsid w:val="00AD3565"/>
    <w:rsid w:val="00AD726E"/>
    <w:rsid w:val="00AE21E0"/>
    <w:rsid w:val="00AF0D90"/>
    <w:rsid w:val="00AF40E1"/>
    <w:rsid w:val="00AF5978"/>
    <w:rsid w:val="00AF770C"/>
    <w:rsid w:val="00B018E8"/>
    <w:rsid w:val="00B02F8E"/>
    <w:rsid w:val="00B036CC"/>
    <w:rsid w:val="00B10C7D"/>
    <w:rsid w:val="00B1243A"/>
    <w:rsid w:val="00B133B2"/>
    <w:rsid w:val="00B15F12"/>
    <w:rsid w:val="00B1681E"/>
    <w:rsid w:val="00B16945"/>
    <w:rsid w:val="00B17BA0"/>
    <w:rsid w:val="00B30D72"/>
    <w:rsid w:val="00B33E66"/>
    <w:rsid w:val="00B46DDC"/>
    <w:rsid w:val="00B50779"/>
    <w:rsid w:val="00B50F67"/>
    <w:rsid w:val="00B52773"/>
    <w:rsid w:val="00B56A3D"/>
    <w:rsid w:val="00B604F8"/>
    <w:rsid w:val="00B608A9"/>
    <w:rsid w:val="00B67BE9"/>
    <w:rsid w:val="00B70F88"/>
    <w:rsid w:val="00B71C52"/>
    <w:rsid w:val="00B73F54"/>
    <w:rsid w:val="00B748C7"/>
    <w:rsid w:val="00B8074E"/>
    <w:rsid w:val="00B80DA6"/>
    <w:rsid w:val="00B84C79"/>
    <w:rsid w:val="00B914D2"/>
    <w:rsid w:val="00B97B10"/>
    <w:rsid w:val="00BA60FA"/>
    <w:rsid w:val="00BB637A"/>
    <w:rsid w:val="00BB705C"/>
    <w:rsid w:val="00BB72B7"/>
    <w:rsid w:val="00BD1EEE"/>
    <w:rsid w:val="00BD6994"/>
    <w:rsid w:val="00BE2341"/>
    <w:rsid w:val="00BE320D"/>
    <w:rsid w:val="00BE600E"/>
    <w:rsid w:val="00BF1AD3"/>
    <w:rsid w:val="00C00C4C"/>
    <w:rsid w:val="00C04E67"/>
    <w:rsid w:val="00C06806"/>
    <w:rsid w:val="00C13A15"/>
    <w:rsid w:val="00C177F8"/>
    <w:rsid w:val="00C22584"/>
    <w:rsid w:val="00C25492"/>
    <w:rsid w:val="00C261F5"/>
    <w:rsid w:val="00C27EED"/>
    <w:rsid w:val="00C31970"/>
    <w:rsid w:val="00C36BB9"/>
    <w:rsid w:val="00C41919"/>
    <w:rsid w:val="00C55211"/>
    <w:rsid w:val="00C561E7"/>
    <w:rsid w:val="00C6024F"/>
    <w:rsid w:val="00C66ED9"/>
    <w:rsid w:val="00C7617B"/>
    <w:rsid w:val="00C76FDC"/>
    <w:rsid w:val="00C84367"/>
    <w:rsid w:val="00C84B1E"/>
    <w:rsid w:val="00CB413C"/>
    <w:rsid w:val="00CC1614"/>
    <w:rsid w:val="00CD176C"/>
    <w:rsid w:val="00CD1CD6"/>
    <w:rsid w:val="00CF4F02"/>
    <w:rsid w:val="00CF5E83"/>
    <w:rsid w:val="00D01244"/>
    <w:rsid w:val="00D053F4"/>
    <w:rsid w:val="00D05C7B"/>
    <w:rsid w:val="00D06A40"/>
    <w:rsid w:val="00D16140"/>
    <w:rsid w:val="00D215A5"/>
    <w:rsid w:val="00D27A4C"/>
    <w:rsid w:val="00D30AB0"/>
    <w:rsid w:val="00D33516"/>
    <w:rsid w:val="00D341EF"/>
    <w:rsid w:val="00D36144"/>
    <w:rsid w:val="00D4025B"/>
    <w:rsid w:val="00D42CA2"/>
    <w:rsid w:val="00D43452"/>
    <w:rsid w:val="00D461F5"/>
    <w:rsid w:val="00D478C5"/>
    <w:rsid w:val="00D52E0D"/>
    <w:rsid w:val="00D60C6B"/>
    <w:rsid w:val="00D6103F"/>
    <w:rsid w:val="00D7038A"/>
    <w:rsid w:val="00D71449"/>
    <w:rsid w:val="00D74D01"/>
    <w:rsid w:val="00D81431"/>
    <w:rsid w:val="00D84805"/>
    <w:rsid w:val="00D93C3F"/>
    <w:rsid w:val="00D95DA6"/>
    <w:rsid w:val="00DB2B5B"/>
    <w:rsid w:val="00DB2F89"/>
    <w:rsid w:val="00DD0183"/>
    <w:rsid w:val="00DD0287"/>
    <w:rsid w:val="00DD050C"/>
    <w:rsid w:val="00DD150A"/>
    <w:rsid w:val="00DD2673"/>
    <w:rsid w:val="00DD4AE1"/>
    <w:rsid w:val="00DD53FA"/>
    <w:rsid w:val="00DD55FF"/>
    <w:rsid w:val="00DD5C19"/>
    <w:rsid w:val="00DE54C8"/>
    <w:rsid w:val="00DF07BD"/>
    <w:rsid w:val="00DF1EE2"/>
    <w:rsid w:val="00DF782E"/>
    <w:rsid w:val="00E039B1"/>
    <w:rsid w:val="00E066A2"/>
    <w:rsid w:val="00E06B8E"/>
    <w:rsid w:val="00E21BF2"/>
    <w:rsid w:val="00E328EB"/>
    <w:rsid w:val="00E32A9C"/>
    <w:rsid w:val="00E401C6"/>
    <w:rsid w:val="00E513AD"/>
    <w:rsid w:val="00E54D02"/>
    <w:rsid w:val="00E6017C"/>
    <w:rsid w:val="00E6189E"/>
    <w:rsid w:val="00E6795A"/>
    <w:rsid w:val="00E6795F"/>
    <w:rsid w:val="00E701D0"/>
    <w:rsid w:val="00E70D71"/>
    <w:rsid w:val="00E82431"/>
    <w:rsid w:val="00E86A26"/>
    <w:rsid w:val="00E86E4F"/>
    <w:rsid w:val="00EA3F87"/>
    <w:rsid w:val="00EA46CB"/>
    <w:rsid w:val="00EA5358"/>
    <w:rsid w:val="00EA5685"/>
    <w:rsid w:val="00EA5B5B"/>
    <w:rsid w:val="00EA5B60"/>
    <w:rsid w:val="00EB00BF"/>
    <w:rsid w:val="00EB1AC5"/>
    <w:rsid w:val="00EC5357"/>
    <w:rsid w:val="00EC6F96"/>
    <w:rsid w:val="00ED303A"/>
    <w:rsid w:val="00EE1F5D"/>
    <w:rsid w:val="00EE558A"/>
    <w:rsid w:val="00EE72BC"/>
    <w:rsid w:val="00EF3166"/>
    <w:rsid w:val="00EF4B3F"/>
    <w:rsid w:val="00EF68F7"/>
    <w:rsid w:val="00F16BA9"/>
    <w:rsid w:val="00F22559"/>
    <w:rsid w:val="00F31E88"/>
    <w:rsid w:val="00F4319F"/>
    <w:rsid w:val="00F43D41"/>
    <w:rsid w:val="00F4659C"/>
    <w:rsid w:val="00F51252"/>
    <w:rsid w:val="00F55159"/>
    <w:rsid w:val="00F562CA"/>
    <w:rsid w:val="00F564E8"/>
    <w:rsid w:val="00F57DDD"/>
    <w:rsid w:val="00F63AAE"/>
    <w:rsid w:val="00F64D4E"/>
    <w:rsid w:val="00F76204"/>
    <w:rsid w:val="00F82419"/>
    <w:rsid w:val="00F8517E"/>
    <w:rsid w:val="00F87905"/>
    <w:rsid w:val="00F92791"/>
    <w:rsid w:val="00FA024A"/>
    <w:rsid w:val="00FA16B9"/>
    <w:rsid w:val="00FA1D06"/>
    <w:rsid w:val="00FA7D82"/>
    <w:rsid w:val="00FB0864"/>
    <w:rsid w:val="00FB5537"/>
    <w:rsid w:val="00FB55EF"/>
    <w:rsid w:val="00FB73B6"/>
    <w:rsid w:val="00FC11EC"/>
    <w:rsid w:val="00FC25D7"/>
    <w:rsid w:val="00FC42A9"/>
    <w:rsid w:val="00FC4FC9"/>
    <w:rsid w:val="00FD35E4"/>
    <w:rsid w:val="00FD4B57"/>
    <w:rsid w:val="00FD7F65"/>
    <w:rsid w:val="00FE070D"/>
    <w:rsid w:val="00FE1133"/>
    <w:rsid w:val="00FE170B"/>
    <w:rsid w:val="00FF1981"/>
    <w:rsid w:val="00FF73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49E15E19"/>
  <w14:defaultImageDpi w14:val="300"/>
  <w15:chartTrackingRefBased/>
  <w15:docId w15:val="{3AE1F75E-3D5A-F349-8210-B8E7C87DE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72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uiPriority="34" w:qFormat="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66009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96600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375"/>
      </w:tabs>
      <w:jc w:val="center"/>
      <w:outlineLvl w:val="0"/>
    </w:pPr>
    <w:rPr>
      <w:rFonts w:ascii="Verdana" w:hAnsi="Verdana"/>
      <w:sz w:val="48"/>
      <w:lang w:val="el-GR"/>
    </w:rPr>
  </w:style>
  <w:style w:type="paragraph" w:styleId="Heading2">
    <w:name w:val="heading 2"/>
    <w:basedOn w:val="Normal"/>
    <w:next w:val="Normal"/>
    <w:qFormat/>
    <w:rsid w:val="00966009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66009"/>
    <w:pPr>
      <w:jc w:val="center"/>
    </w:pPr>
    <w:rPr>
      <w:sz w:val="56"/>
      <w:lang w:val="el-GR"/>
    </w:rPr>
  </w:style>
  <w:style w:type="paragraph" w:styleId="Header">
    <w:name w:val="header"/>
    <w:basedOn w:val="Normal"/>
    <w:rsid w:val="00966009"/>
    <w:pPr>
      <w:widowControl w:val="0"/>
      <w:tabs>
        <w:tab w:val="center" w:pos="4153"/>
        <w:tab w:val="right" w:pos="8306"/>
      </w:tabs>
    </w:pPr>
    <w:rPr>
      <w:rFonts w:ascii="Tahoma" w:hAnsi="Tahoma"/>
      <w:sz w:val="20"/>
      <w:szCs w:val="20"/>
    </w:rPr>
  </w:style>
  <w:style w:type="paragraph" w:customStyle="1" w:styleId="h1">
    <w:name w:val="h1"/>
    <w:basedOn w:val="Heading1"/>
    <w:rsid w:val="00966009"/>
    <w:pPr>
      <w:keepLines/>
      <w:widowControl w:val="0"/>
      <w:numPr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000000"/>
      <w:tabs>
        <w:tab w:val="clear" w:pos="6375"/>
      </w:tabs>
      <w:spacing w:before="240" w:after="200"/>
      <w:jc w:val="left"/>
    </w:pPr>
    <w:rPr>
      <w:rFonts w:cs="Tahoma"/>
      <w:b/>
      <w:kern w:val="28"/>
      <w:sz w:val="24"/>
      <w:szCs w:val="20"/>
    </w:rPr>
  </w:style>
  <w:style w:type="paragraph" w:customStyle="1" w:styleId="p1">
    <w:name w:val="p1"/>
    <w:basedOn w:val="Normal"/>
    <w:autoRedefine/>
    <w:rsid w:val="004E3AB3"/>
    <w:pPr>
      <w:spacing w:after="100"/>
    </w:pPr>
    <w:rPr>
      <w:rFonts w:cs="Arial"/>
      <w:bCs/>
    </w:rPr>
  </w:style>
  <w:style w:type="paragraph" w:customStyle="1" w:styleId="p2">
    <w:name w:val="p2"/>
    <w:basedOn w:val="p1"/>
    <w:rsid w:val="00966009"/>
    <w:pPr>
      <w:numPr>
        <w:ilvl w:val="2"/>
        <w:numId w:val="1"/>
      </w:numPr>
    </w:pPr>
  </w:style>
  <w:style w:type="paragraph" w:styleId="BlockText">
    <w:name w:val="Block Text"/>
    <w:basedOn w:val="Normal"/>
    <w:rsid w:val="00966009"/>
    <w:pPr>
      <w:widowControl w:val="0"/>
      <w:spacing w:after="120"/>
      <w:ind w:left="1440" w:right="1440"/>
    </w:pPr>
    <w:rPr>
      <w:rFonts w:ascii="Tahoma" w:hAnsi="Tahoma"/>
      <w:sz w:val="20"/>
      <w:szCs w:val="20"/>
    </w:rPr>
  </w:style>
  <w:style w:type="paragraph" w:styleId="BalloonText">
    <w:name w:val="Balloon Text"/>
    <w:basedOn w:val="Normal"/>
    <w:semiHidden/>
    <w:rsid w:val="00966009"/>
    <w:rPr>
      <w:rFonts w:ascii="Tahoma" w:hAnsi="Tahoma" w:cs="Tahoma"/>
      <w:sz w:val="16"/>
      <w:szCs w:val="16"/>
    </w:rPr>
  </w:style>
  <w:style w:type="character" w:styleId="Hyperlink">
    <w:name w:val="Hyperlink"/>
    <w:rsid w:val="00966009"/>
    <w:rPr>
      <w:color w:val="0000FF"/>
      <w:u w:val="single"/>
    </w:rPr>
  </w:style>
  <w:style w:type="character" w:styleId="CommentReference">
    <w:name w:val="annotation reference"/>
    <w:semiHidden/>
    <w:rsid w:val="00966009"/>
    <w:rPr>
      <w:sz w:val="16"/>
      <w:szCs w:val="16"/>
    </w:rPr>
  </w:style>
  <w:style w:type="paragraph" w:styleId="CommentText">
    <w:name w:val="annotation text"/>
    <w:basedOn w:val="Normal"/>
    <w:semiHidden/>
    <w:rsid w:val="0096600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66009"/>
    <w:rPr>
      <w:b/>
      <w:bCs/>
    </w:rPr>
  </w:style>
  <w:style w:type="paragraph" w:styleId="Footer">
    <w:name w:val="footer"/>
    <w:basedOn w:val="Normal"/>
    <w:link w:val="FooterChar"/>
    <w:rsid w:val="00966009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rsid w:val="009660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Typewriter3">
    <w:name w:val="HTML Typewriter3"/>
    <w:rsid w:val="00966009"/>
    <w:rPr>
      <w:rFonts w:ascii="Courier New" w:eastAsia="Times New Roman" w:hAnsi="Courier New" w:cs="Courier New"/>
      <w:sz w:val="20"/>
      <w:szCs w:val="20"/>
    </w:rPr>
  </w:style>
  <w:style w:type="paragraph" w:styleId="BodyText2">
    <w:name w:val="Body Text 2"/>
    <w:basedOn w:val="Normal"/>
    <w:rsid w:val="00966009"/>
    <w:pPr>
      <w:jc w:val="both"/>
    </w:pPr>
    <w:rPr>
      <w:rFonts w:ascii="Lucida Sans" w:hAnsi="Lucida Sans"/>
    </w:rPr>
  </w:style>
  <w:style w:type="character" w:styleId="PageNumber">
    <w:name w:val="page number"/>
    <w:basedOn w:val="DefaultParagraphFont"/>
    <w:rsid w:val="00966009"/>
  </w:style>
  <w:style w:type="paragraph" w:customStyle="1" w:styleId="NormalWeb1">
    <w:name w:val="Normal (Web)1"/>
    <w:basedOn w:val="Normal"/>
    <w:rsid w:val="00966009"/>
    <w:pPr>
      <w:autoSpaceDE/>
      <w:autoSpaceDN/>
      <w:adjustRightInd/>
      <w:spacing w:before="100" w:beforeAutospacing="1" w:after="100" w:afterAutospacing="1"/>
    </w:pPr>
    <w:rPr>
      <w:rFonts w:ascii="Times New Roman" w:hAnsi="Times New Roman"/>
      <w:lang w:val="tr-TR" w:eastAsia="tr-TR"/>
    </w:rPr>
  </w:style>
  <w:style w:type="character" w:customStyle="1" w:styleId="FooterChar">
    <w:name w:val="Footer Char"/>
    <w:link w:val="Footer"/>
    <w:rsid w:val="00652839"/>
    <w:rPr>
      <w:rFonts w:ascii="Arial" w:hAnsi="Arial"/>
      <w:sz w:val="24"/>
      <w:szCs w:val="24"/>
      <w:lang w:val="en-US" w:eastAsia="en-US"/>
    </w:rPr>
  </w:style>
  <w:style w:type="paragraph" w:styleId="DocumentMap">
    <w:name w:val="Document Map"/>
    <w:basedOn w:val="Normal"/>
    <w:semiHidden/>
    <w:rsid w:val="004805E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lorfulList-Accent11">
    <w:name w:val="Colorful List - Accent 11"/>
    <w:basedOn w:val="Normal"/>
    <w:uiPriority w:val="72"/>
    <w:rsid w:val="009978F4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5B23C6"/>
    <w:rPr>
      <w:color w:val="800080"/>
      <w:u w:val="single"/>
    </w:rPr>
  </w:style>
  <w:style w:type="paragraph" w:customStyle="1" w:styleId="LightGrid-Accent31">
    <w:name w:val="Light Grid - Accent 31"/>
    <w:basedOn w:val="Normal"/>
    <w:uiPriority w:val="72"/>
    <w:rsid w:val="00595537"/>
    <w:pPr>
      <w:ind w:left="720"/>
      <w:contextualSpacing/>
    </w:pPr>
  </w:style>
  <w:style w:type="character" w:customStyle="1" w:styleId="hps">
    <w:name w:val="hps"/>
    <w:rsid w:val="00F22559"/>
  </w:style>
  <w:style w:type="table" w:styleId="TableGrid">
    <w:name w:val="Table Grid"/>
    <w:basedOn w:val="TableNormal"/>
    <w:rsid w:val="004719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2">
    <w:name w:val="Colorful List - Accent 12"/>
    <w:basedOn w:val="Normal"/>
    <w:uiPriority w:val="34"/>
    <w:qFormat/>
    <w:rsid w:val="00A7464C"/>
    <w:pPr>
      <w:autoSpaceDE/>
      <w:autoSpaceDN/>
      <w:adjustRightInd/>
      <w:ind w:left="720"/>
      <w:contextualSpacing/>
    </w:pPr>
    <w:rPr>
      <w:rFonts w:ascii="Cambria" w:eastAsia="MS Mincho" w:hAnsi="Cambria"/>
    </w:rPr>
  </w:style>
  <w:style w:type="paragraph" w:customStyle="1" w:styleId="Default">
    <w:name w:val="Default"/>
    <w:rsid w:val="00AA6863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ISAFReference">
    <w:name w:val="ISAF Reference"/>
    <w:basedOn w:val="Normal"/>
    <w:rsid w:val="003F4D8F"/>
    <w:pPr>
      <w:autoSpaceDE/>
      <w:autoSpaceDN/>
      <w:adjustRightInd/>
      <w:spacing w:before="120"/>
    </w:pPr>
    <w:rPr>
      <w:b/>
      <w:i/>
      <w:sz w:val="20"/>
      <w:lang w:val="en-GB"/>
    </w:rPr>
  </w:style>
  <w:style w:type="paragraph" w:customStyle="1" w:styleId="Tableheader">
    <w:name w:val="Table header"/>
    <w:basedOn w:val="Normal"/>
    <w:rsid w:val="003F4D8F"/>
    <w:pPr>
      <w:autoSpaceDE/>
      <w:autoSpaceDN/>
      <w:adjustRightInd/>
      <w:spacing w:before="20" w:after="20"/>
    </w:pPr>
    <w:rPr>
      <w:b/>
      <w:sz w:val="20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A4F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4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qfoilclass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qfoilclass.org" TargetMode="External"/><Relationship Id="rId2" Type="http://schemas.openxmlformats.org/officeDocument/2006/relationships/hyperlink" Target="mailto:info@iqfoilclass.org" TargetMode="External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0A0A593-F22A-F149-B0C4-E12982A8C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91</Words>
  <Characters>493</Characters>
  <Application>Microsoft Office Word</Application>
  <DocSecurity>0</DocSecurity>
  <Lines>18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iQFOiL Class</Company>
  <LinksUpToDate>false</LinksUpToDate>
  <CharactersWithSpaces>576</CharactersWithSpaces>
  <SharedDoc>false</SharedDoc>
  <HyperlinkBase/>
  <HLinks>
    <vt:vector size="18" baseType="variant">
      <vt:variant>
        <vt:i4>5767276</vt:i4>
      </vt:variant>
      <vt:variant>
        <vt:i4>0</vt:i4>
      </vt:variant>
      <vt:variant>
        <vt:i4>0</vt:i4>
      </vt:variant>
      <vt:variant>
        <vt:i4>5</vt:i4>
      </vt:variant>
      <vt:variant>
        <vt:lpwstr>mailto:andrus@rsxclass.org</vt:lpwstr>
      </vt:variant>
      <vt:variant>
        <vt:lpwstr/>
      </vt:variant>
      <vt:variant>
        <vt:i4>5046362</vt:i4>
      </vt:variant>
      <vt:variant>
        <vt:i4>6</vt:i4>
      </vt:variant>
      <vt:variant>
        <vt:i4>0</vt:i4>
      </vt:variant>
      <vt:variant>
        <vt:i4>5</vt:i4>
      </vt:variant>
      <vt:variant>
        <vt:lpwstr>http://www.rsxclass.org/</vt:lpwstr>
      </vt:variant>
      <vt:variant>
        <vt:lpwstr/>
      </vt:variant>
      <vt:variant>
        <vt:i4>5767276</vt:i4>
      </vt:variant>
      <vt:variant>
        <vt:i4>3</vt:i4>
      </vt:variant>
      <vt:variant>
        <vt:i4>0</vt:i4>
      </vt:variant>
      <vt:variant>
        <vt:i4>5</vt:i4>
      </vt:variant>
      <vt:variant>
        <vt:lpwstr>mailto:andrus@rsxclass.org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Andrus Poksi</dc:creator>
  <cp:keywords/>
  <dc:description/>
  <cp:lastModifiedBy>Andrus Poksi</cp:lastModifiedBy>
  <cp:revision>4</cp:revision>
  <cp:lastPrinted>2016-06-04T14:33:00Z</cp:lastPrinted>
  <dcterms:created xsi:type="dcterms:W3CDTF">2021-07-07T11:35:00Z</dcterms:created>
  <dcterms:modified xsi:type="dcterms:W3CDTF">2021-07-07T11:53:00Z</dcterms:modified>
  <cp:category/>
</cp:coreProperties>
</file>